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C680" w14:textId="77777777" w:rsidR="00887F77" w:rsidRPr="001D45DB" w:rsidRDefault="00887F77" w:rsidP="00E70928">
      <w:pPr>
        <w:tabs>
          <w:tab w:val="left" w:pos="-720"/>
        </w:tabs>
        <w:spacing w:line="360" w:lineRule="auto"/>
        <w:jc w:val="center"/>
        <w:rPr>
          <w:rFonts w:ascii="Calibri" w:eastAsia="Times New Roman" w:hAnsi="Calibri" w:cs="Tahoma"/>
          <w:b/>
          <w:color w:val="999999"/>
          <w:sz w:val="72"/>
          <w:szCs w:val="72"/>
        </w:rPr>
      </w:pPr>
    </w:p>
    <w:p w14:paraId="2CD4F956" w14:textId="77777777" w:rsidR="00E70928" w:rsidRPr="001D45DB" w:rsidRDefault="00E70928" w:rsidP="00E70928">
      <w:pPr>
        <w:tabs>
          <w:tab w:val="left" w:pos="-720"/>
        </w:tabs>
        <w:spacing w:line="360" w:lineRule="auto"/>
        <w:jc w:val="center"/>
        <w:rPr>
          <w:rFonts w:ascii="Calibri" w:eastAsia="Times New Roman" w:hAnsi="Calibri" w:cs="Tahoma"/>
          <w:b/>
          <w:color w:val="999999"/>
          <w:sz w:val="72"/>
          <w:szCs w:val="72"/>
        </w:rPr>
      </w:pPr>
      <w:smartTag w:uri="urn:schemas-microsoft-com:office:smarttags" w:element="place">
        <w:smartTag w:uri="urn:schemas-microsoft-com:office:smarttags" w:element="City">
          <w:r w:rsidRPr="001D45DB">
            <w:rPr>
              <w:rFonts w:ascii="Calibri" w:eastAsia="Times New Roman" w:hAnsi="Calibri" w:cs="Tahoma"/>
              <w:b/>
              <w:color w:val="999999"/>
              <w:sz w:val="72"/>
              <w:szCs w:val="72"/>
            </w:rPr>
            <w:t>Beckley</w:t>
          </w:r>
        </w:smartTag>
      </w:smartTag>
      <w:r w:rsidRPr="001D45DB">
        <w:rPr>
          <w:rFonts w:ascii="Calibri" w:eastAsia="Times New Roman" w:hAnsi="Calibri" w:cs="Tahoma"/>
          <w:b/>
          <w:color w:val="999999"/>
          <w:sz w:val="72"/>
          <w:szCs w:val="72"/>
        </w:rPr>
        <w:t xml:space="preserve"> Parish Council</w:t>
      </w:r>
    </w:p>
    <w:p w14:paraId="016E341C" w14:textId="77777777" w:rsidR="00E70928" w:rsidRPr="001D45DB" w:rsidRDefault="00E70928" w:rsidP="00E70928">
      <w:pPr>
        <w:tabs>
          <w:tab w:val="left" w:pos="-720"/>
        </w:tabs>
        <w:spacing w:line="360" w:lineRule="auto"/>
        <w:jc w:val="center"/>
        <w:rPr>
          <w:rFonts w:ascii="Calibri" w:eastAsia="Times New Roman" w:hAnsi="Calibri" w:cs="Tahoma"/>
          <w:b/>
          <w:color w:val="999999"/>
          <w:sz w:val="96"/>
          <w:szCs w:val="96"/>
        </w:rPr>
      </w:pPr>
    </w:p>
    <w:p w14:paraId="7BD1BDCE" w14:textId="77777777" w:rsidR="00E70928" w:rsidRPr="001D45DB" w:rsidRDefault="00E70928" w:rsidP="00E70928">
      <w:pPr>
        <w:tabs>
          <w:tab w:val="left" w:pos="-720"/>
        </w:tabs>
        <w:spacing w:line="360" w:lineRule="auto"/>
        <w:jc w:val="center"/>
        <w:rPr>
          <w:rFonts w:ascii="Calibri" w:eastAsia="Times New Roman" w:hAnsi="Calibri" w:cs="Tahoma"/>
          <w:b/>
          <w:color w:val="999999"/>
          <w:sz w:val="96"/>
          <w:szCs w:val="96"/>
        </w:rPr>
      </w:pPr>
    </w:p>
    <w:p w14:paraId="386B8B69" w14:textId="77777777" w:rsidR="00E70928" w:rsidRPr="00F36B74" w:rsidRDefault="00FF6496" w:rsidP="00E70928">
      <w:pPr>
        <w:tabs>
          <w:tab w:val="left" w:pos="-720"/>
        </w:tabs>
        <w:spacing w:line="360" w:lineRule="auto"/>
        <w:jc w:val="center"/>
        <w:rPr>
          <w:rFonts w:ascii="Calibri" w:eastAsia="Times New Roman" w:hAnsi="Calibri" w:cs="Tahoma"/>
          <w:b/>
          <w:color w:val="0000FF"/>
          <w:kern w:val="96"/>
          <w:sz w:val="96"/>
          <w:szCs w:val="96"/>
          <w14:shadow w14:blurRad="50800" w14:dist="38100" w14:dir="2700000" w14:sx="100000" w14:sy="100000" w14:kx="0" w14:ky="0" w14:algn="tl">
            <w14:srgbClr w14:val="000000">
              <w14:alpha w14:val="60000"/>
            </w14:srgbClr>
          </w14:shadow>
        </w:rPr>
      </w:pPr>
      <w:r w:rsidRPr="00F36B74">
        <w:rPr>
          <w:rFonts w:ascii="Calibri" w:eastAsia="Times New Roman" w:hAnsi="Calibri" w:cs="Tahoma"/>
          <w:b/>
          <w:color w:val="0000FF"/>
          <w:kern w:val="96"/>
          <w:sz w:val="96"/>
          <w:szCs w:val="96"/>
          <w14:shadow w14:blurRad="50800" w14:dist="38100" w14:dir="2700000" w14:sx="100000" w14:sy="100000" w14:kx="0" w14:ky="0" w14:algn="tl">
            <w14:srgbClr w14:val="000000">
              <w14:alpha w14:val="60000"/>
            </w14:srgbClr>
          </w14:shadow>
        </w:rPr>
        <w:t>Code of Conduct</w:t>
      </w:r>
    </w:p>
    <w:p w14:paraId="10D01F07" w14:textId="77777777" w:rsidR="00E70928" w:rsidRPr="001D45DB" w:rsidRDefault="00E70928" w:rsidP="00E70928">
      <w:pPr>
        <w:tabs>
          <w:tab w:val="left" w:pos="-720"/>
        </w:tabs>
        <w:spacing w:line="360" w:lineRule="auto"/>
        <w:jc w:val="center"/>
        <w:rPr>
          <w:rFonts w:ascii="Calibri" w:eastAsia="Times New Roman" w:hAnsi="Calibri" w:cs="Tahoma"/>
          <w:b/>
          <w:color w:val="000000"/>
          <w:sz w:val="28"/>
          <w:szCs w:val="28"/>
        </w:rPr>
      </w:pPr>
    </w:p>
    <w:p w14:paraId="1B4307E4" w14:textId="77777777" w:rsidR="00E70928" w:rsidRPr="001D45DB" w:rsidRDefault="00E70928" w:rsidP="00E70928">
      <w:pPr>
        <w:tabs>
          <w:tab w:val="left" w:pos="-720"/>
        </w:tabs>
        <w:spacing w:line="360" w:lineRule="auto"/>
        <w:jc w:val="center"/>
        <w:rPr>
          <w:rFonts w:ascii="Calibri" w:eastAsia="Times New Roman" w:hAnsi="Calibri" w:cs="Tahoma"/>
          <w:b/>
          <w:color w:val="000000"/>
          <w:sz w:val="28"/>
          <w:szCs w:val="28"/>
        </w:rPr>
      </w:pPr>
    </w:p>
    <w:p w14:paraId="75928014" w14:textId="77777777" w:rsidR="00E70928" w:rsidRPr="001D45DB" w:rsidRDefault="00E70928" w:rsidP="00E70928">
      <w:pPr>
        <w:tabs>
          <w:tab w:val="left" w:pos="-720"/>
        </w:tabs>
        <w:spacing w:line="360" w:lineRule="auto"/>
        <w:jc w:val="center"/>
        <w:rPr>
          <w:rFonts w:ascii="Calibri" w:eastAsia="Times New Roman" w:hAnsi="Calibri" w:cs="Tahoma"/>
          <w:b/>
          <w:color w:val="000000"/>
          <w:sz w:val="28"/>
          <w:szCs w:val="28"/>
        </w:rPr>
      </w:pPr>
    </w:p>
    <w:p w14:paraId="10487FB2" w14:textId="77777777" w:rsidR="00E70928" w:rsidRPr="001D45DB" w:rsidRDefault="00E70928" w:rsidP="00E70928">
      <w:pPr>
        <w:tabs>
          <w:tab w:val="left" w:pos="-720"/>
        </w:tabs>
        <w:spacing w:line="360" w:lineRule="auto"/>
        <w:jc w:val="center"/>
        <w:rPr>
          <w:rFonts w:ascii="Calibri" w:eastAsia="Times New Roman" w:hAnsi="Calibri" w:cs="Tahoma"/>
          <w:b/>
          <w:color w:val="000000"/>
          <w:sz w:val="28"/>
          <w:szCs w:val="28"/>
        </w:rPr>
      </w:pPr>
    </w:p>
    <w:p w14:paraId="48579007" w14:textId="77777777" w:rsidR="00E70928" w:rsidRPr="001D45DB" w:rsidRDefault="00E70928" w:rsidP="00E70928">
      <w:pPr>
        <w:tabs>
          <w:tab w:val="left" w:pos="-720"/>
        </w:tabs>
        <w:spacing w:line="360" w:lineRule="auto"/>
        <w:jc w:val="center"/>
        <w:rPr>
          <w:rFonts w:ascii="Calibri" w:eastAsia="Times New Roman" w:hAnsi="Calibri" w:cs="Tahoma"/>
          <w:b/>
          <w:color w:val="000000"/>
          <w:sz w:val="28"/>
          <w:szCs w:val="28"/>
        </w:rPr>
      </w:pPr>
    </w:p>
    <w:p w14:paraId="623D3781" w14:textId="77777777" w:rsidR="00E70928" w:rsidRPr="001D45DB" w:rsidRDefault="00E70928" w:rsidP="00E70928">
      <w:pPr>
        <w:tabs>
          <w:tab w:val="left" w:pos="-720"/>
        </w:tabs>
        <w:spacing w:line="360" w:lineRule="auto"/>
        <w:jc w:val="center"/>
        <w:rPr>
          <w:rFonts w:ascii="Calibri" w:eastAsia="Times New Roman" w:hAnsi="Calibri" w:cs="Tahoma"/>
          <w:b/>
          <w:color w:val="000000"/>
          <w:sz w:val="28"/>
          <w:szCs w:val="28"/>
        </w:rPr>
      </w:pPr>
    </w:p>
    <w:p w14:paraId="61873D55" w14:textId="77777777" w:rsidR="00E70928" w:rsidRPr="001D45DB" w:rsidRDefault="00E70928" w:rsidP="00E70928">
      <w:pPr>
        <w:tabs>
          <w:tab w:val="left" w:pos="-720"/>
        </w:tabs>
        <w:spacing w:line="360" w:lineRule="auto"/>
        <w:jc w:val="center"/>
        <w:rPr>
          <w:rFonts w:ascii="Calibri" w:eastAsia="Times New Roman" w:hAnsi="Calibri" w:cs="Tahoma"/>
          <w:b/>
          <w:color w:val="000000"/>
          <w:sz w:val="28"/>
          <w:szCs w:val="28"/>
        </w:rPr>
      </w:pPr>
    </w:p>
    <w:p w14:paraId="1C48CE2E" w14:textId="77777777" w:rsidR="008218BC" w:rsidRPr="001D45DB" w:rsidRDefault="008218BC" w:rsidP="00E70928">
      <w:pPr>
        <w:tabs>
          <w:tab w:val="left" w:pos="-720"/>
        </w:tabs>
        <w:spacing w:line="360" w:lineRule="auto"/>
        <w:jc w:val="center"/>
        <w:rPr>
          <w:rFonts w:ascii="Calibri" w:eastAsia="Times New Roman" w:hAnsi="Calibri" w:cs="Tahoma"/>
          <w:b/>
          <w:color w:val="000000"/>
          <w:sz w:val="28"/>
          <w:szCs w:val="28"/>
        </w:rPr>
      </w:pPr>
    </w:p>
    <w:p w14:paraId="301A8E8F" w14:textId="77777777" w:rsidR="008218BC" w:rsidRPr="001D45DB" w:rsidRDefault="008218BC" w:rsidP="00E70928">
      <w:pPr>
        <w:tabs>
          <w:tab w:val="left" w:pos="-720"/>
        </w:tabs>
        <w:spacing w:line="360" w:lineRule="auto"/>
        <w:jc w:val="center"/>
        <w:rPr>
          <w:rFonts w:ascii="Calibri" w:eastAsia="Times New Roman" w:hAnsi="Calibri" w:cs="Tahoma"/>
          <w:b/>
          <w:color w:val="000000"/>
          <w:sz w:val="28"/>
          <w:szCs w:val="28"/>
        </w:rPr>
      </w:pPr>
    </w:p>
    <w:p w14:paraId="05DBC13F" w14:textId="77777777" w:rsidR="008218BC" w:rsidRPr="001D45DB" w:rsidRDefault="008218BC" w:rsidP="00E70928">
      <w:pPr>
        <w:tabs>
          <w:tab w:val="left" w:pos="-720"/>
        </w:tabs>
        <w:spacing w:line="360" w:lineRule="auto"/>
        <w:jc w:val="center"/>
        <w:rPr>
          <w:rFonts w:ascii="Calibri" w:eastAsia="Times New Roman" w:hAnsi="Calibri" w:cs="Tahoma"/>
          <w:b/>
          <w:color w:val="000000"/>
          <w:sz w:val="28"/>
          <w:szCs w:val="28"/>
        </w:rPr>
      </w:pPr>
    </w:p>
    <w:p w14:paraId="5A913154" w14:textId="77777777" w:rsidR="00E70928" w:rsidRPr="001D45DB" w:rsidRDefault="00E70928" w:rsidP="00E70928">
      <w:pPr>
        <w:tabs>
          <w:tab w:val="left" w:pos="-720"/>
        </w:tabs>
        <w:spacing w:line="360" w:lineRule="auto"/>
        <w:jc w:val="center"/>
        <w:rPr>
          <w:rFonts w:ascii="Calibri" w:eastAsia="Times New Roman" w:hAnsi="Calibri" w:cs="Tahoma"/>
          <w:b/>
          <w:color w:val="000000"/>
          <w:sz w:val="28"/>
          <w:szCs w:val="28"/>
        </w:rPr>
      </w:pPr>
    </w:p>
    <w:p w14:paraId="0F1E3A23" w14:textId="77777777" w:rsidR="00E70928" w:rsidRPr="001D45DB" w:rsidRDefault="00E70928" w:rsidP="00E70928">
      <w:pPr>
        <w:tabs>
          <w:tab w:val="left" w:pos="-720"/>
        </w:tabs>
        <w:spacing w:line="360" w:lineRule="auto"/>
        <w:jc w:val="center"/>
        <w:rPr>
          <w:rFonts w:ascii="Calibri" w:eastAsia="Times New Roman" w:hAnsi="Calibri" w:cs="Tahoma"/>
          <w:b/>
          <w:color w:val="000000"/>
          <w:sz w:val="28"/>
          <w:szCs w:val="28"/>
        </w:rPr>
      </w:pPr>
    </w:p>
    <w:p w14:paraId="15A9034B" w14:textId="2DBAF589" w:rsidR="00E70928" w:rsidRPr="001D45DB" w:rsidRDefault="00E70928" w:rsidP="00E70928">
      <w:pPr>
        <w:tabs>
          <w:tab w:val="left" w:pos="-720"/>
        </w:tabs>
        <w:spacing w:line="360" w:lineRule="auto"/>
        <w:jc w:val="center"/>
        <w:rPr>
          <w:rFonts w:ascii="Calibri" w:eastAsia="Times New Roman" w:hAnsi="Calibri" w:cs="Tahoma"/>
          <w:b/>
          <w:color w:val="0000FF"/>
          <w:sz w:val="28"/>
          <w:szCs w:val="28"/>
        </w:rPr>
      </w:pPr>
      <w:r w:rsidRPr="001D45DB">
        <w:rPr>
          <w:rFonts w:ascii="Calibri" w:eastAsia="Times New Roman" w:hAnsi="Calibri" w:cs="Tahoma"/>
          <w:b/>
          <w:color w:val="0000CC"/>
          <w:sz w:val="28"/>
          <w:szCs w:val="28"/>
        </w:rPr>
        <w:t>Adopted 8 August 2012</w:t>
      </w:r>
      <w:r w:rsidR="00BB611C">
        <w:rPr>
          <w:rFonts w:ascii="Calibri" w:eastAsia="Times New Roman" w:hAnsi="Calibri" w:cs="Tahoma"/>
          <w:b/>
          <w:color w:val="0000CC"/>
          <w:sz w:val="28"/>
          <w:szCs w:val="28"/>
        </w:rPr>
        <w:t xml:space="preserve"> – updated August 2020</w:t>
      </w:r>
    </w:p>
    <w:p w14:paraId="0FF01F07" w14:textId="77777777" w:rsidR="008218BC" w:rsidRPr="001D45DB" w:rsidRDefault="008218BC" w:rsidP="008218BC">
      <w:pPr>
        <w:tabs>
          <w:tab w:val="left" w:pos="-720"/>
        </w:tabs>
        <w:spacing w:after="240" w:line="27" w:lineRule="atLeast"/>
        <w:jc w:val="both"/>
        <w:rPr>
          <w:rFonts w:ascii="Calibri" w:eastAsia="Times New Roman" w:hAnsi="Calibri" w:cs="Tahoma"/>
          <w:b/>
          <w:color w:val="0000CC"/>
          <w:sz w:val="28"/>
          <w:szCs w:val="28"/>
        </w:rPr>
      </w:pPr>
      <w:r w:rsidRPr="001D45DB">
        <w:rPr>
          <w:rFonts w:ascii="Calibri" w:hAnsi="Calibri"/>
        </w:rPr>
        <w:br w:type="page"/>
      </w:r>
      <w:r w:rsidR="00E267B2" w:rsidRPr="001D45DB">
        <w:rPr>
          <w:rFonts w:ascii="Calibri" w:eastAsia="Times New Roman" w:hAnsi="Calibri" w:cs="Tahoma"/>
          <w:b/>
          <w:color w:val="0000CC"/>
          <w:sz w:val="28"/>
          <w:szCs w:val="28"/>
        </w:rPr>
        <w:lastRenderedPageBreak/>
        <w:t>INTRODUCTION</w:t>
      </w:r>
    </w:p>
    <w:p w14:paraId="09E30DAA" w14:textId="77777777" w:rsidR="00996BA9" w:rsidRPr="00BB611C" w:rsidRDefault="008218BC" w:rsidP="008218BC">
      <w:pPr>
        <w:tabs>
          <w:tab w:val="left" w:pos="-720"/>
        </w:tabs>
        <w:spacing w:after="240" w:line="27" w:lineRule="atLeast"/>
        <w:jc w:val="both"/>
        <w:rPr>
          <w:rFonts w:ascii="Calibri" w:eastAsia="Times New Roman" w:hAnsi="Calibri" w:cs="Tahoma"/>
          <w:i/>
          <w:strike/>
          <w:color w:val="000000"/>
          <w:sz w:val="22"/>
          <w:szCs w:val="22"/>
        </w:rPr>
      </w:pPr>
      <w:r w:rsidRPr="001D45DB">
        <w:rPr>
          <w:rFonts w:ascii="Calibri" w:eastAsia="Times New Roman" w:hAnsi="Calibri" w:cs="Tahoma"/>
          <w:color w:val="000000"/>
          <w:sz w:val="22"/>
          <w:szCs w:val="22"/>
        </w:rPr>
        <w:t xml:space="preserve">Pursuant to section 27 of the Localism Act 2011, Beckley Parish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r w:rsidRPr="00BB611C">
        <w:rPr>
          <w:rFonts w:ascii="Calibri" w:eastAsia="Times New Roman" w:hAnsi="Calibri" w:cs="Tahoma"/>
          <w:i/>
          <w:strike/>
          <w:color w:val="000000"/>
          <w:sz w:val="22"/>
          <w:szCs w:val="22"/>
        </w:rPr>
        <w:t>Refer also to the Council’s Standing Orders, Paragraph 7 adopted 08/08/2012.</w:t>
      </w:r>
    </w:p>
    <w:p w14:paraId="668FD61F" w14:textId="77777777" w:rsidR="008218BC" w:rsidRPr="001D45DB" w:rsidRDefault="008218BC" w:rsidP="008218BC">
      <w:pPr>
        <w:tabs>
          <w:tab w:val="left" w:pos="-720"/>
        </w:tabs>
        <w:spacing w:after="240" w:line="27" w:lineRule="atLeast"/>
        <w:jc w:val="both"/>
        <w:rPr>
          <w:rFonts w:ascii="Calibri" w:eastAsia="Times New Roman" w:hAnsi="Calibri" w:cs="Tahoma"/>
          <w:color w:val="000000"/>
          <w:sz w:val="22"/>
          <w:szCs w:val="22"/>
        </w:rPr>
      </w:pPr>
      <w:r w:rsidRPr="001D45DB">
        <w:rPr>
          <w:rFonts w:ascii="Calibri" w:eastAsia="Times New Roman" w:hAnsi="Calibri" w:cs="Tahoma"/>
          <w:color w:val="000000"/>
          <w:sz w:val="22"/>
          <w:szCs w:val="22"/>
        </w:rPr>
        <w:t xml:space="preserve">This Code of Conduct is based on the principles of </w:t>
      </w:r>
      <w:r w:rsidRPr="001D45DB">
        <w:rPr>
          <w:rFonts w:ascii="Calibri" w:eastAsia="Times New Roman" w:hAnsi="Calibri" w:cs="Tahoma"/>
          <w:sz w:val="22"/>
          <w:szCs w:val="22"/>
        </w:rPr>
        <w:t>selflessness, integrity, objectivity, accountability, openness, honesty, and leadership</w:t>
      </w:r>
      <w:r w:rsidRPr="001D45DB">
        <w:rPr>
          <w:rFonts w:ascii="Calibri" w:eastAsia="Times New Roman" w:hAnsi="Calibri" w:cs="Tahoma"/>
          <w:color w:val="000000"/>
          <w:sz w:val="22"/>
          <w:szCs w:val="22"/>
        </w:rPr>
        <w:t>.</w:t>
      </w:r>
    </w:p>
    <w:p w14:paraId="37165946" w14:textId="77777777" w:rsidR="008218BC" w:rsidRPr="001D45DB" w:rsidRDefault="008218BC" w:rsidP="008218BC">
      <w:pPr>
        <w:tabs>
          <w:tab w:val="left" w:pos="-720"/>
        </w:tabs>
        <w:spacing w:after="240" w:line="27" w:lineRule="atLeast"/>
        <w:jc w:val="both"/>
        <w:rPr>
          <w:rFonts w:ascii="Calibri" w:eastAsia="Times New Roman" w:hAnsi="Calibri" w:cs="Tahoma"/>
          <w:color w:val="000000"/>
          <w:sz w:val="22"/>
          <w:szCs w:val="22"/>
        </w:rPr>
      </w:pPr>
    </w:p>
    <w:p w14:paraId="6F6BAF7D" w14:textId="77777777" w:rsidR="008218BC" w:rsidRPr="001D45DB" w:rsidRDefault="00E267B2" w:rsidP="008218BC">
      <w:pPr>
        <w:tabs>
          <w:tab w:val="left" w:pos="-720"/>
        </w:tabs>
        <w:spacing w:after="240" w:line="27" w:lineRule="atLeast"/>
        <w:jc w:val="both"/>
        <w:rPr>
          <w:rFonts w:ascii="Calibri" w:eastAsia="Times New Roman" w:hAnsi="Calibri" w:cs="Tahoma"/>
          <w:b/>
          <w:color w:val="0000CC"/>
          <w:sz w:val="28"/>
          <w:szCs w:val="28"/>
        </w:rPr>
      </w:pPr>
      <w:r w:rsidRPr="001D45DB">
        <w:rPr>
          <w:rFonts w:ascii="Calibri" w:eastAsia="Times New Roman" w:hAnsi="Calibri" w:cs="Tahoma"/>
          <w:b/>
          <w:color w:val="0000CC"/>
          <w:sz w:val="28"/>
          <w:szCs w:val="28"/>
        </w:rPr>
        <w:t>DEFINITIONS</w:t>
      </w:r>
    </w:p>
    <w:p w14:paraId="11383F2E" w14:textId="77777777" w:rsidR="008218BC" w:rsidRPr="001D45DB" w:rsidRDefault="008218BC" w:rsidP="008218BC">
      <w:pPr>
        <w:tabs>
          <w:tab w:val="left" w:pos="-720"/>
        </w:tabs>
        <w:spacing w:after="240" w:line="27" w:lineRule="atLeast"/>
        <w:jc w:val="both"/>
        <w:rPr>
          <w:rFonts w:ascii="Calibri" w:eastAsia="Times New Roman" w:hAnsi="Calibri" w:cs="Tahoma"/>
          <w:sz w:val="22"/>
          <w:szCs w:val="22"/>
        </w:rPr>
      </w:pPr>
      <w:r w:rsidRPr="001D45DB">
        <w:rPr>
          <w:rFonts w:ascii="Calibri" w:eastAsia="Times New Roman" w:hAnsi="Calibri" w:cs="Tahoma"/>
          <w:color w:val="000000"/>
          <w:sz w:val="22"/>
          <w:szCs w:val="22"/>
        </w:rPr>
        <w:t xml:space="preserve">For the purposes of this Code, a ‘co-opted member’ is </w:t>
      </w:r>
      <w:r w:rsidRPr="001D45DB">
        <w:rPr>
          <w:rFonts w:ascii="Calibri" w:eastAsia="Times New Roman" w:hAnsi="Calibri" w:cs="Tahoma"/>
          <w:sz w:val="22"/>
          <w:szCs w:val="22"/>
        </w:rPr>
        <w:t>a person who is not a member of the Council but who is either a member of any committee or sub-committee of the Council, or a member of, and represents the Council on any joint committee or joint sub-committee of the Council, and</w:t>
      </w:r>
      <w:r w:rsidRPr="001D45DB">
        <w:rPr>
          <w:rFonts w:ascii="Calibri" w:eastAsia="Times New Roman" w:hAnsi="Calibri" w:cs="Tahoma"/>
          <w:b/>
          <w:sz w:val="22"/>
          <w:szCs w:val="22"/>
        </w:rPr>
        <w:t xml:space="preserve"> </w:t>
      </w:r>
      <w:r w:rsidRPr="001D45DB">
        <w:rPr>
          <w:rFonts w:ascii="Calibri" w:eastAsia="Times New Roman" w:hAnsi="Calibri" w:cs="Tahoma"/>
          <w:sz w:val="22"/>
          <w:szCs w:val="22"/>
        </w:rPr>
        <w:t xml:space="preserve">who is entitled to vote on any question that falls to be decided at any meeting of that committee or sub-committee. </w:t>
      </w:r>
    </w:p>
    <w:p w14:paraId="35DC896D" w14:textId="77777777" w:rsidR="008218BC" w:rsidRPr="001D45DB" w:rsidRDefault="008218BC" w:rsidP="008218BC">
      <w:pPr>
        <w:tabs>
          <w:tab w:val="left" w:pos="-720"/>
        </w:tabs>
        <w:spacing w:after="240" w:line="27" w:lineRule="atLeast"/>
        <w:jc w:val="both"/>
        <w:rPr>
          <w:rFonts w:ascii="Calibri" w:eastAsia="Times New Roman" w:hAnsi="Calibri" w:cs="Tahoma"/>
          <w:color w:val="000000"/>
          <w:sz w:val="22"/>
          <w:szCs w:val="22"/>
        </w:rPr>
      </w:pPr>
      <w:r w:rsidRPr="001D45DB">
        <w:rPr>
          <w:rFonts w:ascii="Calibri" w:eastAsia="Times New Roman" w:hAnsi="Calibri" w:cs="Tahoma"/>
          <w:color w:val="000000"/>
          <w:sz w:val="22"/>
          <w:szCs w:val="22"/>
        </w:rPr>
        <w:t xml:space="preserve">For the purposes of this Code, a ‘meeting’ is a meeting of the Council, any of its committees, sub-committees, joint committees or joint sub-committees. </w:t>
      </w:r>
    </w:p>
    <w:p w14:paraId="6890D989" w14:textId="77777777" w:rsidR="008218BC" w:rsidRPr="001D45DB" w:rsidRDefault="008218BC" w:rsidP="0029443C">
      <w:pPr>
        <w:tabs>
          <w:tab w:val="left" w:pos="-720"/>
        </w:tabs>
        <w:spacing w:after="240" w:line="27" w:lineRule="atLeast"/>
        <w:jc w:val="both"/>
        <w:rPr>
          <w:rFonts w:ascii="Calibri" w:eastAsia="Times New Roman" w:hAnsi="Calibri" w:cs="Tahoma"/>
          <w:color w:val="000000"/>
          <w:sz w:val="22"/>
          <w:szCs w:val="22"/>
        </w:rPr>
      </w:pPr>
      <w:r w:rsidRPr="001D45DB">
        <w:rPr>
          <w:rFonts w:ascii="Calibri" w:eastAsia="Times New Roman" w:hAnsi="Calibri" w:cs="Tahoma"/>
          <w:color w:val="000000"/>
          <w:sz w:val="22"/>
          <w:szCs w:val="22"/>
        </w:rPr>
        <w:t>For the purposes of this Code, and unless otherwise expressed, a reference to a member of the Council includes a co-opted member of the Council.</w:t>
      </w:r>
    </w:p>
    <w:p w14:paraId="17F64CCA" w14:textId="77777777" w:rsidR="008218BC" w:rsidRPr="001D45DB" w:rsidRDefault="008218BC" w:rsidP="008218BC">
      <w:pPr>
        <w:tabs>
          <w:tab w:val="left" w:pos="-720"/>
        </w:tabs>
        <w:spacing w:after="240" w:line="27" w:lineRule="atLeast"/>
        <w:jc w:val="both"/>
        <w:rPr>
          <w:rFonts w:ascii="Calibri" w:eastAsia="Times New Roman" w:hAnsi="Calibri" w:cs="Tahoma"/>
          <w:b/>
          <w:color w:val="365F91"/>
          <w:sz w:val="22"/>
          <w:szCs w:val="22"/>
        </w:rPr>
      </w:pPr>
    </w:p>
    <w:p w14:paraId="5EECAA10" w14:textId="77777777" w:rsidR="008218BC" w:rsidRPr="001D45DB" w:rsidRDefault="00E267B2" w:rsidP="008218BC">
      <w:pPr>
        <w:tabs>
          <w:tab w:val="left" w:pos="-720"/>
        </w:tabs>
        <w:spacing w:after="240" w:line="27" w:lineRule="atLeast"/>
        <w:jc w:val="both"/>
        <w:rPr>
          <w:rFonts w:ascii="Calibri" w:eastAsia="Times New Roman" w:hAnsi="Calibri" w:cs="Tahoma"/>
          <w:b/>
          <w:color w:val="0000CC"/>
          <w:sz w:val="28"/>
          <w:szCs w:val="28"/>
        </w:rPr>
      </w:pPr>
      <w:r w:rsidRPr="001D45DB">
        <w:rPr>
          <w:rFonts w:ascii="Calibri" w:eastAsia="Times New Roman" w:hAnsi="Calibri" w:cs="Tahoma"/>
          <w:b/>
          <w:color w:val="0000CC"/>
          <w:sz w:val="28"/>
          <w:szCs w:val="28"/>
        </w:rPr>
        <w:t>MEMBER OBLIGATIONS</w:t>
      </w:r>
    </w:p>
    <w:p w14:paraId="384508FF" w14:textId="77777777" w:rsidR="008218BC" w:rsidRPr="001D45DB" w:rsidRDefault="008218BC" w:rsidP="008218BC">
      <w:pPr>
        <w:tabs>
          <w:tab w:val="left" w:pos="-720"/>
        </w:tabs>
        <w:spacing w:after="240" w:line="27" w:lineRule="atLeast"/>
        <w:jc w:val="both"/>
        <w:rPr>
          <w:rFonts w:ascii="Calibri" w:eastAsia="Times New Roman" w:hAnsi="Calibri" w:cs="Tahoma"/>
          <w:color w:val="000000"/>
          <w:sz w:val="22"/>
          <w:szCs w:val="22"/>
        </w:rPr>
      </w:pPr>
      <w:r w:rsidRPr="001D45DB">
        <w:rPr>
          <w:rFonts w:ascii="Calibri" w:eastAsia="Times New Roman" w:hAnsi="Calibri" w:cs="Tahoma"/>
          <w:color w:val="000000"/>
          <w:sz w:val="22"/>
          <w:szCs w:val="22"/>
        </w:rPr>
        <w:t>When a member of the Council acts, claims to act or gives the impression of acting as a representative of the Council, he/she has the following obligations.</w:t>
      </w:r>
    </w:p>
    <w:p w14:paraId="4B76E8AA" w14:textId="77777777" w:rsidR="008218BC" w:rsidRPr="001D45DB" w:rsidRDefault="008218BC" w:rsidP="00996BA9">
      <w:pPr>
        <w:numPr>
          <w:ilvl w:val="0"/>
          <w:numId w:val="4"/>
        </w:numPr>
        <w:tabs>
          <w:tab w:val="left" w:pos="0"/>
        </w:tabs>
        <w:spacing w:after="120" w:line="27" w:lineRule="atLeast"/>
        <w:jc w:val="both"/>
        <w:rPr>
          <w:rFonts w:ascii="Calibri" w:eastAsia="Times New Roman" w:hAnsi="Calibri" w:cs="Tahoma"/>
          <w:sz w:val="22"/>
          <w:szCs w:val="22"/>
        </w:rPr>
      </w:pPr>
      <w:r w:rsidRPr="001D45DB">
        <w:rPr>
          <w:rFonts w:ascii="Calibri" w:eastAsia="Times New Roman" w:hAnsi="Calibri" w:cs="Tahoma"/>
          <w:sz w:val="22"/>
          <w:szCs w:val="22"/>
        </w:rPr>
        <w:t>He/she shall behave in such a way that a reasonable person would regard as respectful.</w:t>
      </w:r>
    </w:p>
    <w:p w14:paraId="2BC8AD48" w14:textId="77777777" w:rsidR="008218BC" w:rsidRPr="001D45DB" w:rsidRDefault="008218BC" w:rsidP="00996BA9">
      <w:pPr>
        <w:numPr>
          <w:ilvl w:val="0"/>
          <w:numId w:val="4"/>
        </w:numPr>
        <w:tabs>
          <w:tab w:val="left" w:pos="-720"/>
        </w:tabs>
        <w:spacing w:after="120" w:line="27" w:lineRule="atLeast"/>
        <w:jc w:val="both"/>
        <w:rPr>
          <w:rFonts w:ascii="Calibri" w:eastAsia="Times New Roman" w:hAnsi="Calibri" w:cs="Tahoma"/>
          <w:sz w:val="22"/>
          <w:szCs w:val="22"/>
        </w:rPr>
      </w:pPr>
      <w:r w:rsidRPr="001D45DB">
        <w:rPr>
          <w:rFonts w:ascii="Calibri" w:eastAsia="Times New Roman" w:hAnsi="Calibri" w:cs="Tahoma"/>
          <w:sz w:val="22"/>
          <w:szCs w:val="22"/>
        </w:rPr>
        <w:t xml:space="preserve">He/she shall not act in a way which a reasonable person would regard as bullying or intimidating. </w:t>
      </w:r>
    </w:p>
    <w:p w14:paraId="4CAC6FBC" w14:textId="77777777" w:rsidR="008218BC" w:rsidRPr="001D45DB" w:rsidRDefault="008218BC" w:rsidP="00996BA9">
      <w:pPr>
        <w:numPr>
          <w:ilvl w:val="0"/>
          <w:numId w:val="4"/>
        </w:numPr>
        <w:tabs>
          <w:tab w:val="left" w:pos="-720"/>
        </w:tabs>
        <w:spacing w:after="120" w:line="27" w:lineRule="atLeast"/>
        <w:jc w:val="both"/>
        <w:rPr>
          <w:rFonts w:ascii="Calibri" w:eastAsia="Times New Roman" w:hAnsi="Calibri" w:cs="Tahoma"/>
          <w:sz w:val="22"/>
          <w:szCs w:val="22"/>
        </w:rPr>
      </w:pPr>
      <w:r w:rsidRPr="001D45DB">
        <w:rPr>
          <w:rFonts w:ascii="Calibri" w:eastAsia="Times New Roman" w:hAnsi="Calibri" w:cs="Tahoma"/>
          <w:spacing w:val="-3"/>
          <w:sz w:val="22"/>
          <w:szCs w:val="22"/>
        </w:rPr>
        <w:t>He/she shall not</w:t>
      </w:r>
      <w:r w:rsidRPr="001D45DB">
        <w:rPr>
          <w:rFonts w:ascii="Calibri" w:eastAsia="Times New Roman" w:hAnsi="Calibri" w:cs="Tahoma"/>
          <w:sz w:val="22"/>
          <w:szCs w:val="22"/>
        </w:rPr>
        <w:t xml:space="preserve"> seek to improperly confer an advantage or disadvantage on any person.</w:t>
      </w:r>
    </w:p>
    <w:p w14:paraId="0E474B34" w14:textId="77777777" w:rsidR="008218BC" w:rsidRPr="001D45DB" w:rsidRDefault="008218BC" w:rsidP="00996BA9">
      <w:pPr>
        <w:numPr>
          <w:ilvl w:val="0"/>
          <w:numId w:val="4"/>
        </w:numPr>
        <w:tabs>
          <w:tab w:val="left" w:pos="-720"/>
        </w:tabs>
        <w:spacing w:after="120" w:line="27" w:lineRule="atLeast"/>
        <w:jc w:val="both"/>
        <w:rPr>
          <w:rFonts w:ascii="Calibri" w:eastAsia="Times New Roman" w:hAnsi="Calibri" w:cs="Tahoma"/>
          <w:spacing w:val="-3"/>
          <w:sz w:val="22"/>
          <w:szCs w:val="22"/>
        </w:rPr>
      </w:pPr>
      <w:r w:rsidRPr="001D45DB">
        <w:rPr>
          <w:rFonts w:ascii="Calibri" w:eastAsia="Times New Roman" w:hAnsi="Calibri" w:cs="Tahoma"/>
          <w:spacing w:val="-3"/>
          <w:sz w:val="22"/>
          <w:szCs w:val="22"/>
        </w:rPr>
        <w:t xml:space="preserve">He/she shall use the resources of the Council in accordance with its requirements. </w:t>
      </w:r>
    </w:p>
    <w:p w14:paraId="601CBD71" w14:textId="77777777" w:rsidR="008218BC" w:rsidRPr="001D45DB" w:rsidRDefault="008218BC" w:rsidP="0029443C">
      <w:pPr>
        <w:numPr>
          <w:ilvl w:val="0"/>
          <w:numId w:val="4"/>
        </w:numPr>
        <w:tabs>
          <w:tab w:val="left" w:pos="-720"/>
        </w:tabs>
        <w:spacing w:after="240" w:line="27" w:lineRule="atLeast"/>
        <w:jc w:val="both"/>
        <w:rPr>
          <w:rFonts w:ascii="Calibri" w:eastAsia="Times New Roman" w:hAnsi="Calibri" w:cs="Tahoma"/>
          <w:spacing w:val="-3"/>
          <w:sz w:val="22"/>
          <w:szCs w:val="22"/>
        </w:rPr>
      </w:pPr>
      <w:r w:rsidRPr="001D45DB">
        <w:rPr>
          <w:rFonts w:ascii="Calibri" w:eastAsia="Times New Roman" w:hAnsi="Calibri" w:cs="Tahoma"/>
          <w:spacing w:val="-3"/>
          <w:sz w:val="22"/>
          <w:szCs w:val="22"/>
        </w:rPr>
        <w:t>He/she shall not disclose information which is confidential or where disclosure is prohibited by law.</w:t>
      </w:r>
    </w:p>
    <w:p w14:paraId="499C70B1" w14:textId="77777777" w:rsidR="0029443C" w:rsidRPr="001D45DB" w:rsidRDefault="0029443C" w:rsidP="0029443C">
      <w:pPr>
        <w:tabs>
          <w:tab w:val="left" w:pos="-720"/>
        </w:tabs>
        <w:spacing w:after="120" w:line="27" w:lineRule="atLeast"/>
        <w:ind w:left="567"/>
        <w:jc w:val="both"/>
        <w:rPr>
          <w:rFonts w:ascii="Calibri" w:eastAsia="Times New Roman" w:hAnsi="Calibri" w:cs="Tahoma"/>
          <w:spacing w:val="-3"/>
          <w:sz w:val="22"/>
          <w:szCs w:val="22"/>
        </w:rPr>
      </w:pPr>
    </w:p>
    <w:p w14:paraId="119C0B93" w14:textId="77777777" w:rsidR="008218BC" w:rsidRPr="001D45DB" w:rsidRDefault="00996BA9" w:rsidP="0029443C">
      <w:pPr>
        <w:tabs>
          <w:tab w:val="left" w:pos="-720"/>
        </w:tabs>
        <w:spacing w:after="240" w:line="27" w:lineRule="atLeast"/>
        <w:jc w:val="both"/>
        <w:rPr>
          <w:rFonts w:ascii="Calibri" w:eastAsia="Times New Roman" w:hAnsi="Calibri" w:cs="Tahoma"/>
          <w:b/>
          <w:color w:val="365F91"/>
          <w:spacing w:val="-3"/>
          <w:sz w:val="28"/>
          <w:szCs w:val="28"/>
        </w:rPr>
      </w:pPr>
      <w:r w:rsidRPr="001D45DB">
        <w:rPr>
          <w:rFonts w:ascii="Calibri" w:eastAsia="Times New Roman" w:hAnsi="Calibri" w:cs="Tahoma"/>
          <w:b/>
          <w:color w:val="0000CC"/>
          <w:sz w:val="28"/>
          <w:szCs w:val="28"/>
        </w:rPr>
        <w:t>REGISTRATION</w:t>
      </w:r>
      <w:r w:rsidRPr="001D45DB">
        <w:rPr>
          <w:rFonts w:ascii="Calibri" w:eastAsia="Times New Roman" w:hAnsi="Calibri" w:cs="Tahoma"/>
          <w:b/>
          <w:color w:val="365F91"/>
          <w:spacing w:val="-3"/>
          <w:sz w:val="28"/>
          <w:szCs w:val="28"/>
        </w:rPr>
        <w:t xml:space="preserve"> </w:t>
      </w:r>
      <w:r w:rsidRPr="001D45DB">
        <w:rPr>
          <w:rFonts w:ascii="Calibri" w:eastAsia="Times New Roman" w:hAnsi="Calibri" w:cs="Tahoma"/>
          <w:b/>
          <w:color w:val="0000CC"/>
          <w:sz w:val="28"/>
          <w:szCs w:val="28"/>
        </w:rPr>
        <w:t>OF</w:t>
      </w:r>
      <w:r w:rsidRPr="001D45DB">
        <w:rPr>
          <w:rFonts w:ascii="Calibri" w:eastAsia="Times New Roman" w:hAnsi="Calibri" w:cs="Tahoma"/>
          <w:b/>
          <w:color w:val="365F91"/>
          <w:spacing w:val="-3"/>
          <w:sz w:val="28"/>
          <w:szCs w:val="28"/>
        </w:rPr>
        <w:t xml:space="preserve"> </w:t>
      </w:r>
      <w:r w:rsidRPr="001D45DB">
        <w:rPr>
          <w:rFonts w:ascii="Calibri" w:eastAsia="Times New Roman" w:hAnsi="Calibri" w:cs="Tahoma"/>
          <w:b/>
          <w:color w:val="0000CC"/>
          <w:sz w:val="28"/>
          <w:szCs w:val="28"/>
        </w:rPr>
        <w:t>INTERESTS</w:t>
      </w:r>
    </w:p>
    <w:p w14:paraId="2A74AEA4" w14:textId="77777777" w:rsidR="008218BC" w:rsidRPr="001D45DB" w:rsidRDefault="008218BC" w:rsidP="008218BC">
      <w:pPr>
        <w:keepNext/>
        <w:numPr>
          <w:ilvl w:val="0"/>
          <w:numId w:val="4"/>
        </w:numPr>
        <w:spacing w:after="240" w:line="27" w:lineRule="atLeast"/>
        <w:jc w:val="both"/>
        <w:rPr>
          <w:rFonts w:ascii="Calibri" w:eastAsia="Times New Roman" w:hAnsi="Calibri" w:cs="Tahoma"/>
          <w:bCs/>
          <w:sz w:val="22"/>
          <w:szCs w:val="22"/>
        </w:rPr>
      </w:pPr>
      <w:r w:rsidRPr="001D45DB">
        <w:rPr>
          <w:rFonts w:ascii="Calibri" w:eastAsia="Times New Roman" w:hAnsi="Calibri" w:cs="Tahoma"/>
          <w:bCs/>
          <w:spacing w:val="-3"/>
          <w:sz w:val="22"/>
          <w:szCs w:val="22"/>
        </w:rPr>
        <w:t>Within 28 days of this Code being adopted by the Council, or the member’s election or the co-opted member’s appointment (where that is later), he/she shall register with the Monitoring Officer the interests which fall within the categories set out in Appendices A and B.</w:t>
      </w:r>
      <w:r w:rsidRPr="001D45DB">
        <w:rPr>
          <w:rFonts w:ascii="Calibri" w:eastAsia="Times New Roman" w:hAnsi="Calibri" w:cs="Tahoma"/>
          <w:bCs/>
          <w:sz w:val="22"/>
          <w:szCs w:val="22"/>
        </w:rPr>
        <w:t xml:space="preserve">  </w:t>
      </w:r>
      <w:r w:rsidRPr="001D45DB">
        <w:rPr>
          <w:rFonts w:ascii="Calibri" w:eastAsia="Times New Roman" w:hAnsi="Calibri" w:cs="Tahoma"/>
          <w:bCs/>
          <w:i/>
          <w:sz w:val="22"/>
          <w:szCs w:val="22"/>
        </w:rPr>
        <w:t>N.B. Under the Localism Act 2011 interests must now be registered for both a member and his/her spouse</w:t>
      </w:r>
      <w:r w:rsidRPr="001D45DB">
        <w:rPr>
          <w:rFonts w:ascii="Calibri" w:eastAsia="Times New Roman" w:hAnsi="Calibri" w:cs="Tahoma"/>
          <w:bCs/>
          <w:sz w:val="22"/>
          <w:szCs w:val="22"/>
        </w:rPr>
        <w:t>.</w:t>
      </w:r>
    </w:p>
    <w:p w14:paraId="595C91CF" w14:textId="76B65B0C" w:rsidR="008218BC" w:rsidRPr="001F70AD" w:rsidRDefault="008218BC" w:rsidP="001F70AD">
      <w:pPr>
        <w:keepNext/>
        <w:numPr>
          <w:ilvl w:val="0"/>
          <w:numId w:val="4"/>
        </w:numPr>
        <w:spacing w:after="240" w:line="27" w:lineRule="atLeast"/>
        <w:jc w:val="both"/>
        <w:rPr>
          <w:rFonts w:ascii="Calibri" w:eastAsia="Times New Roman" w:hAnsi="Calibri" w:cs="Tahoma"/>
          <w:bCs/>
          <w:sz w:val="22"/>
          <w:szCs w:val="22"/>
        </w:rPr>
      </w:pPr>
      <w:r w:rsidRPr="001F70AD">
        <w:rPr>
          <w:rFonts w:ascii="Calibri" w:eastAsia="Times New Roman" w:hAnsi="Calibri" w:cs="Tahoma"/>
          <w:bCs/>
          <w:sz w:val="22"/>
          <w:szCs w:val="22"/>
        </w:rPr>
        <w:t xml:space="preserve">Upon the re-election of a member or the re-appointment of a co-opted member, he/she shall </w:t>
      </w:r>
      <w:r w:rsidRPr="001F70AD">
        <w:rPr>
          <w:rFonts w:ascii="Calibri" w:eastAsia="Times New Roman" w:hAnsi="Calibri" w:cs="Tahoma"/>
          <w:bCs/>
          <w:sz w:val="22"/>
          <w:szCs w:val="22"/>
        </w:rPr>
        <w:lastRenderedPageBreak/>
        <w:t xml:space="preserve">within 28 days re-register with the Monitoring Officer any interests in Appendices A and B. </w:t>
      </w:r>
    </w:p>
    <w:p w14:paraId="4F528FEF" w14:textId="77777777" w:rsidR="008218BC" w:rsidRPr="001D45DB" w:rsidRDefault="008218BC" w:rsidP="008218BC">
      <w:pPr>
        <w:numPr>
          <w:ilvl w:val="0"/>
          <w:numId w:val="4"/>
        </w:numPr>
        <w:tabs>
          <w:tab w:val="left" w:pos="-720"/>
        </w:tabs>
        <w:spacing w:after="240" w:line="27" w:lineRule="atLeast"/>
        <w:jc w:val="both"/>
        <w:rPr>
          <w:rFonts w:ascii="Calibri" w:eastAsia="Times New Roman" w:hAnsi="Calibri" w:cs="Tahoma"/>
          <w:spacing w:val="-3"/>
          <w:sz w:val="22"/>
          <w:szCs w:val="22"/>
        </w:rPr>
      </w:pPr>
      <w:r w:rsidRPr="001D45DB">
        <w:rPr>
          <w:rFonts w:ascii="Calibri" w:eastAsia="Times New Roman" w:hAnsi="Calibri" w:cs="Tahoma"/>
          <w:spacing w:val="-3"/>
          <w:sz w:val="22"/>
          <w:szCs w:val="22"/>
        </w:rPr>
        <w:t>A member shall register</w:t>
      </w:r>
      <w:r w:rsidRPr="001D45DB">
        <w:rPr>
          <w:rFonts w:ascii="Calibri" w:eastAsia="Times New Roman" w:hAnsi="Calibri" w:cs="Tahoma"/>
          <w:sz w:val="22"/>
          <w:szCs w:val="22"/>
        </w:rPr>
        <w:t xml:space="preserve"> </w:t>
      </w:r>
      <w:r w:rsidRPr="001D45DB">
        <w:rPr>
          <w:rFonts w:ascii="Calibri" w:eastAsia="Times New Roman" w:hAnsi="Calibri" w:cs="Tahoma"/>
          <w:spacing w:val="-3"/>
          <w:sz w:val="22"/>
          <w:szCs w:val="22"/>
        </w:rPr>
        <w:t>with the Monitoring Officer any change to interests or new interests in Appendices A and B within 28 days of becoming aware of it.</w:t>
      </w:r>
    </w:p>
    <w:p w14:paraId="2D68A695" w14:textId="77777777" w:rsidR="008218BC" w:rsidRPr="001D45DB" w:rsidRDefault="008218BC" w:rsidP="008218BC">
      <w:pPr>
        <w:numPr>
          <w:ilvl w:val="0"/>
          <w:numId w:val="4"/>
        </w:numPr>
        <w:tabs>
          <w:tab w:val="left" w:pos="-720"/>
        </w:tabs>
        <w:spacing w:after="240" w:line="27" w:lineRule="atLeast"/>
        <w:jc w:val="both"/>
        <w:rPr>
          <w:rFonts w:ascii="Calibri" w:eastAsia="Times New Roman" w:hAnsi="Calibri" w:cs="Tahoma"/>
          <w:sz w:val="22"/>
          <w:szCs w:val="22"/>
        </w:rPr>
      </w:pPr>
      <w:r w:rsidRPr="001D45DB">
        <w:rPr>
          <w:rFonts w:ascii="Calibri" w:eastAsia="Times New Roman" w:hAnsi="Calibri" w:cs="Tahoma"/>
          <w:spacing w:val="-3"/>
          <w:sz w:val="22"/>
          <w:szCs w:val="22"/>
        </w:rPr>
        <w:t xml:space="preserve">A member need only declare the existence but not the details of any interest which the Monitoring Officer agrees is a ‘sensitive interest’.  A sensitive interest is one which, if disclosed on a public register, </w:t>
      </w:r>
      <w:r w:rsidRPr="001D45DB">
        <w:rPr>
          <w:rFonts w:ascii="Calibri" w:eastAsia="Times New Roman" w:hAnsi="Calibri" w:cs="Tahoma"/>
          <w:sz w:val="22"/>
          <w:szCs w:val="22"/>
        </w:rPr>
        <w:t>could lead the member or a person connected with the member to be subject to violence or intimidation.</w:t>
      </w:r>
    </w:p>
    <w:p w14:paraId="22CB650B" w14:textId="77777777" w:rsidR="00996BA9" w:rsidRPr="001D45DB" w:rsidRDefault="00996BA9" w:rsidP="00996BA9">
      <w:pPr>
        <w:tabs>
          <w:tab w:val="left" w:pos="-720"/>
        </w:tabs>
        <w:spacing w:after="240" w:line="27" w:lineRule="atLeast"/>
        <w:ind w:left="567"/>
        <w:jc w:val="both"/>
        <w:rPr>
          <w:rFonts w:ascii="Calibri" w:eastAsia="Times New Roman" w:hAnsi="Calibri" w:cs="Tahoma"/>
          <w:sz w:val="22"/>
          <w:szCs w:val="22"/>
        </w:rPr>
      </w:pPr>
    </w:p>
    <w:p w14:paraId="6FF01256" w14:textId="77777777" w:rsidR="008218BC" w:rsidRPr="001D45DB" w:rsidRDefault="00996BA9" w:rsidP="008218BC">
      <w:pPr>
        <w:tabs>
          <w:tab w:val="left" w:pos="-720"/>
        </w:tabs>
        <w:spacing w:after="240" w:line="27" w:lineRule="atLeast"/>
        <w:jc w:val="both"/>
        <w:rPr>
          <w:rFonts w:ascii="Calibri" w:eastAsia="Times New Roman" w:hAnsi="Calibri" w:cs="Tahoma"/>
          <w:b/>
          <w:color w:val="0000CC"/>
          <w:sz w:val="28"/>
          <w:szCs w:val="28"/>
        </w:rPr>
      </w:pPr>
      <w:r w:rsidRPr="001D45DB">
        <w:rPr>
          <w:rFonts w:ascii="Calibri" w:eastAsia="Times New Roman" w:hAnsi="Calibri" w:cs="Tahoma"/>
          <w:b/>
          <w:color w:val="0000CC"/>
          <w:sz w:val="28"/>
          <w:szCs w:val="28"/>
        </w:rPr>
        <w:t>DECLARATION OF INTERESTS AT MEETINGS</w:t>
      </w:r>
    </w:p>
    <w:p w14:paraId="67FC680C" w14:textId="77777777" w:rsidR="008218BC" w:rsidRPr="001D45DB" w:rsidRDefault="008218BC" w:rsidP="008218BC">
      <w:pPr>
        <w:spacing w:after="240" w:line="27" w:lineRule="atLeast"/>
        <w:ind w:left="562" w:hanging="562"/>
        <w:jc w:val="both"/>
        <w:rPr>
          <w:rFonts w:ascii="Calibri" w:eastAsia="Times New Roman" w:hAnsi="Calibri" w:cs="Tahoma"/>
          <w:sz w:val="22"/>
          <w:szCs w:val="22"/>
        </w:rPr>
      </w:pPr>
      <w:r w:rsidRPr="001D45DB">
        <w:rPr>
          <w:rFonts w:ascii="Calibri" w:eastAsia="Times New Roman" w:hAnsi="Calibri" w:cs="Tahoma"/>
          <w:sz w:val="22"/>
          <w:szCs w:val="22"/>
        </w:rPr>
        <w:t>10.</w:t>
      </w:r>
      <w:r w:rsidRPr="001D45DB">
        <w:rPr>
          <w:rFonts w:ascii="Calibri" w:eastAsia="Times New Roman" w:hAnsi="Calibri" w:cs="Tahoma"/>
          <w:sz w:val="22"/>
          <w:szCs w:val="22"/>
        </w:rPr>
        <w:tab/>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14:paraId="59308979" w14:textId="77777777" w:rsidR="008218BC" w:rsidRPr="001D45DB" w:rsidRDefault="008218BC" w:rsidP="008218BC">
      <w:pPr>
        <w:keepNext/>
        <w:numPr>
          <w:ilvl w:val="0"/>
          <w:numId w:val="1"/>
        </w:numPr>
        <w:spacing w:after="240" w:line="27" w:lineRule="atLeast"/>
        <w:jc w:val="both"/>
        <w:rPr>
          <w:rFonts w:ascii="Calibri" w:eastAsia="Times New Roman" w:hAnsi="Calibri" w:cs="Tahoma"/>
          <w:bCs/>
          <w:sz w:val="22"/>
          <w:szCs w:val="22"/>
        </w:rPr>
      </w:pPr>
      <w:r w:rsidRPr="001D45DB">
        <w:rPr>
          <w:rFonts w:ascii="Calibri" w:eastAsia="Times New Roman" w:hAnsi="Calibri" w:cs="Tahoma"/>
          <w:bCs/>
          <w:sz w:val="22"/>
          <w:szCs w:val="22"/>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14:paraId="3616BD20" w14:textId="77777777" w:rsidR="008218BC" w:rsidRPr="001D45DB" w:rsidRDefault="008218BC" w:rsidP="008218BC">
      <w:pPr>
        <w:numPr>
          <w:ilvl w:val="0"/>
          <w:numId w:val="1"/>
        </w:numPr>
        <w:spacing w:after="240" w:line="27" w:lineRule="atLeast"/>
        <w:jc w:val="both"/>
        <w:rPr>
          <w:rFonts w:ascii="Calibri" w:eastAsia="Times New Roman" w:hAnsi="Calibri" w:cs="Tahoma"/>
          <w:sz w:val="22"/>
          <w:szCs w:val="22"/>
        </w:rPr>
      </w:pPr>
      <w:r w:rsidRPr="001D45DB">
        <w:rPr>
          <w:rFonts w:ascii="Calibri" w:eastAsia="Times New Roman" w:hAnsi="Calibri" w:cs="Tahoma"/>
          <w:sz w:val="22"/>
          <w:szCs w:val="22"/>
        </w:rPr>
        <w:t xml:space="preserve">Where a matter arises at a meeting which relates to an interest in Appendix B, the member shall not vote on the matter.  He/she may speak on the matter only if members of the public are also allowed to speak at the meeting. </w:t>
      </w:r>
    </w:p>
    <w:p w14:paraId="21624A1F" w14:textId="77777777" w:rsidR="008218BC" w:rsidRPr="001D45DB" w:rsidRDefault="008218BC" w:rsidP="008218BC">
      <w:pPr>
        <w:keepNext/>
        <w:numPr>
          <w:ilvl w:val="0"/>
          <w:numId w:val="1"/>
        </w:numPr>
        <w:spacing w:after="240" w:line="27" w:lineRule="atLeast"/>
        <w:jc w:val="both"/>
        <w:rPr>
          <w:rFonts w:ascii="Calibri" w:eastAsia="Times New Roman" w:hAnsi="Calibri" w:cs="Tahoma"/>
          <w:bCs/>
          <w:sz w:val="22"/>
          <w:szCs w:val="22"/>
        </w:rPr>
      </w:pPr>
      <w:r w:rsidRPr="001D45DB">
        <w:rPr>
          <w:rFonts w:ascii="Calibri" w:eastAsia="Times New Roman" w:hAnsi="Calibri" w:cs="Tahoma"/>
          <w:bCs/>
          <w:sz w:val="22"/>
          <w:szCs w:val="22"/>
        </w:rPr>
        <w:t>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14:paraId="52C24467" w14:textId="77777777" w:rsidR="008218BC" w:rsidRPr="001D45DB" w:rsidRDefault="008218BC" w:rsidP="008218BC">
      <w:pPr>
        <w:keepNext/>
        <w:numPr>
          <w:ilvl w:val="0"/>
          <w:numId w:val="1"/>
        </w:numPr>
        <w:spacing w:after="240" w:line="27" w:lineRule="atLeast"/>
        <w:jc w:val="both"/>
        <w:rPr>
          <w:rFonts w:ascii="Calibri" w:eastAsia="Times New Roman" w:hAnsi="Calibri" w:cs="Tahoma"/>
          <w:bCs/>
          <w:sz w:val="22"/>
          <w:szCs w:val="22"/>
        </w:rPr>
      </w:pPr>
      <w:r w:rsidRPr="001D45DB">
        <w:rPr>
          <w:rFonts w:ascii="Calibri" w:eastAsia="Times New Roman" w:hAnsi="Calibri" w:cs="Tahoma"/>
          <w:bCs/>
          <w:sz w:val="22"/>
          <w:szCs w:val="22"/>
        </w:rPr>
        <w:t>Where a matter arises at a meeting which relates to a financial interest of a friend, relative or close associate (other than an interest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14:paraId="01C705A7" w14:textId="77777777" w:rsidR="0029443C" w:rsidRPr="001D45DB" w:rsidRDefault="0029443C" w:rsidP="0029443C">
      <w:pPr>
        <w:keepNext/>
        <w:spacing w:after="240" w:line="27" w:lineRule="atLeast"/>
        <w:ind w:left="567"/>
        <w:jc w:val="both"/>
        <w:rPr>
          <w:rFonts w:ascii="Calibri" w:eastAsia="Times New Roman" w:hAnsi="Calibri" w:cs="Tahoma"/>
          <w:bCs/>
          <w:sz w:val="22"/>
          <w:szCs w:val="22"/>
        </w:rPr>
      </w:pPr>
    </w:p>
    <w:p w14:paraId="4B30902A" w14:textId="77777777" w:rsidR="008218BC" w:rsidRPr="001D45DB" w:rsidRDefault="00996BA9" w:rsidP="008218BC">
      <w:pPr>
        <w:tabs>
          <w:tab w:val="left" w:pos="-720"/>
        </w:tabs>
        <w:spacing w:after="240" w:line="27" w:lineRule="atLeast"/>
        <w:jc w:val="both"/>
        <w:rPr>
          <w:rFonts w:ascii="Calibri" w:eastAsia="Times New Roman" w:hAnsi="Calibri" w:cs="Tahoma"/>
          <w:b/>
          <w:color w:val="0000CC"/>
          <w:sz w:val="28"/>
          <w:szCs w:val="28"/>
        </w:rPr>
      </w:pPr>
      <w:r w:rsidRPr="001D45DB">
        <w:rPr>
          <w:rFonts w:ascii="Calibri" w:eastAsia="Times New Roman" w:hAnsi="Calibri" w:cs="Tahoma"/>
          <w:b/>
          <w:color w:val="0000CC"/>
          <w:sz w:val="28"/>
          <w:szCs w:val="28"/>
        </w:rPr>
        <w:t>DISPENSATIONS</w:t>
      </w:r>
    </w:p>
    <w:p w14:paraId="21177374" w14:textId="77777777" w:rsidR="008218BC" w:rsidRPr="001D45DB" w:rsidRDefault="008218BC" w:rsidP="008218BC">
      <w:pPr>
        <w:keepNext/>
        <w:keepLines/>
        <w:numPr>
          <w:ilvl w:val="0"/>
          <w:numId w:val="1"/>
        </w:numPr>
        <w:spacing w:after="240" w:line="27" w:lineRule="atLeast"/>
        <w:jc w:val="both"/>
        <w:rPr>
          <w:rFonts w:ascii="Calibri" w:eastAsia="Times New Roman" w:hAnsi="Calibri" w:cs="Tahoma"/>
          <w:color w:val="000000"/>
          <w:sz w:val="22"/>
          <w:szCs w:val="22"/>
        </w:rPr>
      </w:pPr>
      <w:r w:rsidRPr="001D45DB">
        <w:rPr>
          <w:rFonts w:ascii="Calibri" w:eastAsia="Times New Roman" w:hAnsi="Calibri" w:cs="Tahoma"/>
          <w:sz w:val="22"/>
          <w:szCs w:val="22"/>
        </w:rPr>
        <w:t xml:space="preserve">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w:t>
      </w:r>
      <w:r w:rsidRPr="001D45DB">
        <w:rPr>
          <w:rFonts w:ascii="Calibri" w:eastAsia="Times New Roman" w:hAnsi="Calibri" w:cs="Tahoma"/>
          <w:color w:val="000000"/>
          <w:sz w:val="22"/>
          <w:szCs w:val="22"/>
        </w:rPr>
        <w:t>impede the transaction of the business;</w:t>
      </w:r>
      <w:r w:rsidRPr="001D45DB">
        <w:rPr>
          <w:rFonts w:ascii="Calibri" w:eastAsia="Times New Roman" w:hAnsi="Calibri" w:cs="Tahoma"/>
          <w:sz w:val="22"/>
          <w:szCs w:val="22"/>
        </w:rPr>
        <w:t xml:space="preserve"> or it is in the interests of the inhabitants in the Council’s area to allow the member to take part or </w:t>
      </w:r>
      <w:r w:rsidRPr="001D45DB">
        <w:rPr>
          <w:rFonts w:ascii="Calibri" w:eastAsia="Times New Roman" w:hAnsi="Calibri" w:cs="Tahoma"/>
          <w:color w:val="000000"/>
          <w:sz w:val="22"/>
          <w:szCs w:val="22"/>
        </w:rPr>
        <w:t>it is otherwise appropriate to grant a dispensation.</w:t>
      </w:r>
    </w:p>
    <w:p w14:paraId="1BB4EB9B" w14:textId="77777777" w:rsidR="008218BC" w:rsidRPr="001D45DB" w:rsidRDefault="008218BC">
      <w:pPr>
        <w:pageBreakBefore/>
        <w:spacing w:line="360" w:lineRule="auto"/>
        <w:jc w:val="both"/>
        <w:rPr>
          <w:rFonts w:ascii="Calibri" w:eastAsia="Times New Roman" w:hAnsi="Calibri" w:cs="Tahoma"/>
          <w:b/>
          <w:sz w:val="22"/>
          <w:szCs w:val="22"/>
        </w:rPr>
      </w:pPr>
      <w:r w:rsidRPr="001D45DB">
        <w:rPr>
          <w:rFonts w:ascii="Calibri" w:eastAsia="Times New Roman" w:hAnsi="Calibri" w:cs="Tahoma"/>
          <w:b/>
          <w:sz w:val="22"/>
          <w:szCs w:val="22"/>
        </w:rPr>
        <w:lastRenderedPageBreak/>
        <w:t xml:space="preserve">Appendix A </w:t>
      </w:r>
    </w:p>
    <w:p w14:paraId="06BF5135" w14:textId="77777777" w:rsidR="008218BC" w:rsidRPr="001D45DB" w:rsidRDefault="008218BC">
      <w:pPr>
        <w:spacing w:line="360" w:lineRule="auto"/>
        <w:jc w:val="both"/>
        <w:rPr>
          <w:rFonts w:ascii="Calibri" w:eastAsia="Times New Roman" w:hAnsi="Calibri" w:cs="Tahoma"/>
          <w:sz w:val="22"/>
          <w:szCs w:val="22"/>
        </w:rPr>
      </w:pPr>
      <w:r w:rsidRPr="001D45DB">
        <w:rPr>
          <w:rFonts w:ascii="Calibri" w:eastAsia="Times New Roman" w:hAnsi="Calibri" w:cs="Tahoma"/>
          <w:sz w:val="22"/>
          <w:szCs w:val="22"/>
        </w:rPr>
        <w:t>Interests described in the table below.</w:t>
      </w:r>
    </w:p>
    <w:tbl>
      <w:tblPr>
        <w:tblW w:w="9170" w:type="dxa"/>
        <w:jc w:val="center"/>
        <w:tblLayout w:type="fixed"/>
        <w:tblCellMar>
          <w:left w:w="0" w:type="dxa"/>
          <w:right w:w="0" w:type="dxa"/>
        </w:tblCellMar>
        <w:tblLook w:val="0000" w:firstRow="0" w:lastRow="0" w:firstColumn="0" w:lastColumn="0" w:noHBand="0" w:noVBand="0"/>
      </w:tblPr>
      <w:tblGrid>
        <w:gridCol w:w="1631"/>
        <w:gridCol w:w="7539"/>
      </w:tblGrid>
      <w:tr w:rsidR="008218BC" w:rsidRPr="001D45DB" w14:paraId="64283F7D" w14:textId="77777777" w:rsidTr="00B40FDB">
        <w:trPr>
          <w:trHeight w:val="417"/>
          <w:jc w:val="center"/>
        </w:trPr>
        <w:tc>
          <w:tcPr>
            <w:tcW w:w="1631" w:type="dxa"/>
            <w:tcBorders>
              <w:top w:val="single" w:sz="4" w:space="0" w:color="808080"/>
              <w:left w:val="single" w:sz="4" w:space="0" w:color="808080"/>
              <w:bottom w:val="single" w:sz="4" w:space="0" w:color="808080"/>
            </w:tcBorders>
            <w:shd w:val="clear" w:color="auto" w:fill="auto"/>
            <w:tcMar>
              <w:top w:w="14" w:type="dxa"/>
              <w:left w:w="72" w:type="dxa"/>
              <w:bottom w:w="14" w:type="dxa"/>
              <w:right w:w="72" w:type="dxa"/>
            </w:tcMar>
            <w:vAlign w:val="center"/>
          </w:tcPr>
          <w:p w14:paraId="749B250F" w14:textId="77777777" w:rsidR="008218BC" w:rsidRPr="001D45DB" w:rsidRDefault="008218BC">
            <w:pPr>
              <w:snapToGrid w:val="0"/>
              <w:rPr>
                <w:rFonts w:ascii="Calibri" w:eastAsia="Times New Roman" w:hAnsi="Calibri" w:cs="Tahoma"/>
                <w:b/>
                <w:bCs/>
                <w:i/>
                <w:iCs/>
                <w:sz w:val="22"/>
                <w:szCs w:val="22"/>
              </w:rPr>
            </w:pPr>
            <w:r w:rsidRPr="001D45DB">
              <w:rPr>
                <w:rFonts w:ascii="Calibri" w:eastAsia="Times New Roman" w:hAnsi="Calibri" w:cs="Tahoma"/>
                <w:b/>
                <w:bCs/>
                <w:i/>
                <w:iCs/>
                <w:sz w:val="22"/>
                <w:szCs w:val="22"/>
              </w:rPr>
              <w:t>Subject</w:t>
            </w:r>
          </w:p>
        </w:tc>
        <w:tc>
          <w:tcPr>
            <w:tcW w:w="7539" w:type="dxa"/>
            <w:tcBorders>
              <w:top w:val="single" w:sz="4" w:space="0" w:color="808080"/>
              <w:left w:val="single" w:sz="4" w:space="0" w:color="808080"/>
              <w:bottom w:val="single" w:sz="4" w:space="0" w:color="808080"/>
              <w:right w:val="single" w:sz="4" w:space="0" w:color="808080"/>
            </w:tcBorders>
            <w:shd w:val="clear" w:color="auto" w:fill="auto"/>
            <w:tcMar>
              <w:top w:w="14" w:type="dxa"/>
              <w:left w:w="72" w:type="dxa"/>
              <w:bottom w:w="14" w:type="dxa"/>
              <w:right w:w="72" w:type="dxa"/>
            </w:tcMar>
            <w:vAlign w:val="center"/>
          </w:tcPr>
          <w:p w14:paraId="7EE9A33C" w14:textId="77777777" w:rsidR="008218BC" w:rsidRPr="001D45DB" w:rsidRDefault="008218BC">
            <w:pPr>
              <w:snapToGrid w:val="0"/>
              <w:rPr>
                <w:rFonts w:ascii="Calibri" w:eastAsia="Times New Roman" w:hAnsi="Calibri" w:cs="Tahoma"/>
                <w:b/>
                <w:bCs/>
                <w:i/>
                <w:iCs/>
                <w:sz w:val="22"/>
                <w:szCs w:val="22"/>
              </w:rPr>
            </w:pPr>
            <w:r w:rsidRPr="001D45DB">
              <w:rPr>
                <w:rFonts w:ascii="Calibri" w:eastAsia="Times New Roman" w:hAnsi="Calibri" w:cs="Tahoma"/>
                <w:b/>
                <w:bCs/>
                <w:i/>
                <w:iCs/>
                <w:sz w:val="22"/>
                <w:szCs w:val="22"/>
              </w:rPr>
              <w:t>Description</w:t>
            </w:r>
          </w:p>
        </w:tc>
      </w:tr>
      <w:tr w:rsidR="008218BC" w:rsidRPr="001D45DB" w14:paraId="1F608B08" w14:textId="77777777" w:rsidTr="00B40FDB">
        <w:trPr>
          <w:trHeight w:val="867"/>
          <w:jc w:val="center"/>
        </w:trPr>
        <w:tc>
          <w:tcPr>
            <w:tcW w:w="1631" w:type="dxa"/>
            <w:tcBorders>
              <w:top w:val="single" w:sz="4" w:space="0" w:color="808080"/>
              <w:left w:val="single" w:sz="4" w:space="0" w:color="808080"/>
              <w:bottom w:val="single" w:sz="4" w:space="0" w:color="808080"/>
            </w:tcBorders>
            <w:shd w:val="clear" w:color="auto" w:fill="auto"/>
            <w:tcMar>
              <w:top w:w="14" w:type="dxa"/>
              <w:left w:w="72" w:type="dxa"/>
              <w:bottom w:w="14" w:type="dxa"/>
              <w:right w:w="72" w:type="dxa"/>
            </w:tcMar>
            <w:vAlign w:val="center"/>
          </w:tcPr>
          <w:p w14:paraId="771880A3" w14:textId="77777777" w:rsidR="008218BC" w:rsidRPr="001D45DB" w:rsidRDefault="008218BC">
            <w:pPr>
              <w:snapToGrid w:val="0"/>
              <w:ind w:right="113"/>
              <w:rPr>
                <w:rFonts w:ascii="Calibri" w:eastAsia="Times New Roman" w:hAnsi="Calibri" w:cs="Tahoma"/>
                <w:b/>
                <w:sz w:val="22"/>
                <w:szCs w:val="22"/>
              </w:rPr>
            </w:pPr>
            <w:r w:rsidRPr="001D45DB">
              <w:rPr>
                <w:rFonts w:ascii="Calibri" w:eastAsia="Times New Roman" w:hAnsi="Calibri" w:cs="Tahoma"/>
                <w:b/>
                <w:sz w:val="22"/>
                <w:szCs w:val="22"/>
              </w:rPr>
              <w:t>Employment, office, trade, profession or vocation</w:t>
            </w:r>
          </w:p>
        </w:tc>
        <w:tc>
          <w:tcPr>
            <w:tcW w:w="7539" w:type="dxa"/>
            <w:tcBorders>
              <w:top w:val="single" w:sz="4" w:space="0" w:color="808080"/>
              <w:left w:val="single" w:sz="4" w:space="0" w:color="808080"/>
              <w:bottom w:val="single" w:sz="4" w:space="0" w:color="808080"/>
              <w:right w:val="single" w:sz="4" w:space="0" w:color="808080"/>
            </w:tcBorders>
            <w:shd w:val="clear" w:color="auto" w:fill="auto"/>
            <w:tcMar>
              <w:top w:w="14" w:type="dxa"/>
              <w:left w:w="72" w:type="dxa"/>
              <w:bottom w:w="14" w:type="dxa"/>
              <w:right w:w="72" w:type="dxa"/>
            </w:tcMar>
            <w:vAlign w:val="center"/>
          </w:tcPr>
          <w:p w14:paraId="020BF271" w14:textId="439AF55B" w:rsidR="008218BC" w:rsidRPr="001D45DB" w:rsidRDefault="008218BC">
            <w:pPr>
              <w:snapToGrid w:val="0"/>
              <w:rPr>
                <w:rFonts w:ascii="Calibri" w:eastAsia="Times New Roman" w:hAnsi="Calibri" w:cs="Tahoma"/>
                <w:sz w:val="20"/>
                <w:szCs w:val="20"/>
              </w:rPr>
            </w:pPr>
            <w:r w:rsidRPr="001D45DB">
              <w:rPr>
                <w:rFonts w:ascii="Calibri" w:eastAsia="Times New Roman" w:hAnsi="Calibri" w:cs="Tahoma"/>
                <w:sz w:val="20"/>
                <w:szCs w:val="20"/>
              </w:rPr>
              <w:t xml:space="preserve">Any employment, office, trade, profession or vocation carried on for profit or </w:t>
            </w:r>
            <w:r w:rsidRPr="00BB611C">
              <w:rPr>
                <w:rFonts w:ascii="Calibri" w:eastAsia="Times New Roman" w:hAnsi="Calibri" w:cs="Tahoma"/>
                <w:color w:val="FF0000"/>
                <w:sz w:val="20"/>
                <w:szCs w:val="20"/>
              </w:rPr>
              <w:t>gain</w:t>
            </w:r>
            <w:r w:rsidR="00BB611C" w:rsidRPr="00BB611C">
              <w:rPr>
                <w:rFonts w:ascii="Calibri" w:eastAsia="Times New Roman" w:hAnsi="Calibri" w:cs="Tahoma"/>
                <w:color w:val="FF0000"/>
                <w:sz w:val="20"/>
                <w:szCs w:val="20"/>
              </w:rPr>
              <w:t xml:space="preserve"> by the member or by his/her spouse or civil partner or by the person with whom the member is living as if they were spouses/civil partners</w:t>
            </w:r>
            <w:r w:rsidRPr="00BB611C">
              <w:rPr>
                <w:rFonts w:ascii="Calibri" w:eastAsia="Times New Roman" w:hAnsi="Calibri" w:cs="Tahoma"/>
                <w:color w:val="FF0000"/>
                <w:sz w:val="20"/>
                <w:szCs w:val="20"/>
              </w:rPr>
              <w:t>.</w:t>
            </w:r>
          </w:p>
        </w:tc>
      </w:tr>
      <w:tr w:rsidR="008218BC" w:rsidRPr="001D45DB" w14:paraId="499AA67A" w14:textId="77777777" w:rsidTr="00B40FDB">
        <w:trPr>
          <w:trHeight w:val="1128"/>
          <w:jc w:val="center"/>
        </w:trPr>
        <w:tc>
          <w:tcPr>
            <w:tcW w:w="1631" w:type="dxa"/>
            <w:tcBorders>
              <w:top w:val="single" w:sz="4" w:space="0" w:color="808080"/>
              <w:left w:val="single" w:sz="4" w:space="0" w:color="808080"/>
              <w:bottom w:val="single" w:sz="4" w:space="0" w:color="808080"/>
            </w:tcBorders>
            <w:shd w:val="clear" w:color="auto" w:fill="auto"/>
            <w:tcMar>
              <w:top w:w="14" w:type="dxa"/>
              <w:left w:w="72" w:type="dxa"/>
              <w:bottom w:w="14" w:type="dxa"/>
              <w:right w:w="72" w:type="dxa"/>
            </w:tcMar>
            <w:vAlign w:val="center"/>
          </w:tcPr>
          <w:p w14:paraId="55C26B4D" w14:textId="77777777" w:rsidR="008218BC" w:rsidRPr="001D45DB" w:rsidRDefault="008218BC">
            <w:pPr>
              <w:snapToGrid w:val="0"/>
              <w:rPr>
                <w:rFonts w:ascii="Calibri" w:eastAsia="Times New Roman" w:hAnsi="Calibri" w:cs="Tahoma"/>
                <w:b/>
                <w:sz w:val="22"/>
                <w:szCs w:val="22"/>
              </w:rPr>
            </w:pPr>
            <w:r w:rsidRPr="001D45DB">
              <w:rPr>
                <w:rFonts w:ascii="Calibri" w:eastAsia="Times New Roman" w:hAnsi="Calibri" w:cs="Tahoma"/>
                <w:b/>
                <w:sz w:val="22"/>
                <w:szCs w:val="22"/>
              </w:rPr>
              <w:t>Sponsorship</w:t>
            </w:r>
          </w:p>
        </w:tc>
        <w:tc>
          <w:tcPr>
            <w:tcW w:w="7539" w:type="dxa"/>
            <w:tcBorders>
              <w:top w:val="single" w:sz="4" w:space="0" w:color="808080"/>
              <w:left w:val="single" w:sz="4" w:space="0" w:color="808080"/>
              <w:bottom w:val="single" w:sz="4" w:space="0" w:color="808080"/>
              <w:right w:val="single" w:sz="4" w:space="0" w:color="808080"/>
            </w:tcBorders>
            <w:shd w:val="clear" w:color="auto" w:fill="auto"/>
            <w:tcMar>
              <w:top w:w="14" w:type="dxa"/>
              <w:left w:w="72" w:type="dxa"/>
              <w:bottom w:w="14" w:type="dxa"/>
              <w:right w:w="72" w:type="dxa"/>
            </w:tcMar>
            <w:vAlign w:val="center"/>
          </w:tcPr>
          <w:p w14:paraId="1E9B5F10" w14:textId="777C91A8" w:rsidR="008218BC" w:rsidRPr="00BB611C" w:rsidRDefault="008218BC">
            <w:pPr>
              <w:snapToGrid w:val="0"/>
              <w:rPr>
                <w:rFonts w:ascii="Calibri" w:eastAsia="Times New Roman" w:hAnsi="Calibri" w:cs="Tahoma"/>
                <w:color w:val="FF0000"/>
                <w:sz w:val="20"/>
                <w:szCs w:val="20"/>
              </w:rPr>
            </w:pPr>
            <w:r w:rsidRPr="001D45DB">
              <w:rPr>
                <w:rFonts w:ascii="Calibri" w:eastAsia="Times New Roman" w:hAnsi="Calibri" w:cs="Tahoma"/>
                <w:sz w:val="20"/>
                <w:szCs w:val="20"/>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w:t>
            </w:r>
            <w:r w:rsidRPr="00BB611C">
              <w:rPr>
                <w:rFonts w:ascii="Calibri" w:eastAsia="Times New Roman" w:hAnsi="Calibri" w:cs="Tahoma"/>
                <w:color w:val="0D0D0D" w:themeColor="text1" w:themeTint="F2"/>
                <w:sz w:val="20"/>
                <w:szCs w:val="20"/>
              </w:rPr>
              <w:t>her election expenses.</w:t>
            </w:r>
            <w:r w:rsidR="00BB611C" w:rsidRPr="00BB611C">
              <w:rPr>
                <w:rFonts w:ascii="Calibri" w:eastAsia="Times New Roman" w:hAnsi="Calibri" w:cs="Tahoma"/>
                <w:color w:val="0D0D0D" w:themeColor="text1" w:themeTint="F2"/>
                <w:sz w:val="20"/>
                <w:szCs w:val="20"/>
              </w:rPr>
              <w:t xml:space="preserve">  This includes any payment or financial benefit from a trade union within the meaning of the Trade Union and Labour Relations (Consolidation) Act 1992.</w:t>
            </w:r>
            <w:r w:rsidR="00BB611C">
              <w:rPr>
                <w:rFonts w:ascii="Calibri" w:eastAsia="Times New Roman" w:hAnsi="Calibri" w:cs="Tahoma"/>
                <w:color w:val="FF0000"/>
                <w:sz w:val="20"/>
                <w:szCs w:val="20"/>
              </w:rPr>
              <w:t xml:space="preserve"> </w:t>
            </w:r>
          </w:p>
        </w:tc>
      </w:tr>
      <w:tr w:rsidR="00BB611C" w:rsidRPr="001D45DB" w14:paraId="19D4B4A0" w14:textId="77777777" w:rsidTr="00B40FDB">
        <w:trPr>
          <w:trHeight w:val="588"/>
          <w:jc w:val="center"/>
        </w:trPr>
        <w:tc>
          <w:tcPr>
            <w:tcW w:w="1631" w:type="dxa"/>
            <w:tcBorders>
              <w:top w:val="single" w:sz="4" w:space="0" w:color="808080"/>
              <w:left w:val="single" w:sz="4" w:space="0" w:color="808080"/>
              <w:bottom w:val="single" w:sz="4" w:space="0" w:color="808080"/>
            </w:tcBorders>
            <w:shd w:val="clear" w:color="auto" w:fill="auto"/>
            <w:tcMar>
              <w:top w:w="14" w:type="dxa"/>
              <w:left w:w="72" w:type="dxa"/>
              <w:bottom w:w="14" w:type="dxa"/>
              <w:right w:w="72" w:type="dxa"/>
            </w:tcMar>
            <w:vAlign w:val="center"/>
          </w:tcPr>
          <w:p w14:paraId="4CF182F7" w14:textId="111034EA" w:rsidR="00BB611C" w:rsidRPr="001D45DB" w:rsidRDefault="00BB611C" w:rsidP="00BB611C">
            <w:pPr>
              <w:snapToGrid w:val="0"/>
              <w:rPr>
                <w:rFonts w:ascii="Calibri" w:eastAsia="Times New Roman" w:hAnsi="Calibri" w:cs="Tahoma"/>
                <w:b/>
                <w:sz w:val="22"/>
                <w:szCs w:val="22"/>
              </w:rPr>
            </w:pPr>
            <w:r w:rsidRPr="001D45DB">
              <w:rPr>
                <w:rFonts w:ascii="Calibri" w:eastAsia="Times New Roman" w:hAnsi="Calibri" w:cs="Tahoma"/>
                <w:b/>
                <w:sz w:val="22"/>
                <w:szCs w:val="22"/>
              </w:rPr>
              <w:t>Contracts</w:t>
            </w:r>
          </w:p>
        </w:tc>
        <w:tc>
          <w:tcPr>
            <w:tcW w:w="7539" w:type="dxa"/>
            <w:tcBorders>
              <w:top w:val="single" w:sz="4" w:space="0" w:color="808080"/>
              <w:left w:val="single" w:sz="4" w:space="0" w:color="808080"/>
              <w:bottom w:val="single" w:sz="4" w:space="0" w:color="808080"/>
              <w:right w:val="single" w:sz="4" w:space="0" w:color="808080"/>
            </w:tcBorders>
            <w:shd w:val="clear" w:color="auto" w:fill="auto"/>
            <w:tcMar>
              <w:top w:w="14" w:type="dxa"/>
              <w:left w:w="72" w:type="dxa"/>
              <w:bottom w:w="14" w:type="dxa"/>
              <w:right w:w="72" w:type="dxa"/>
            </w:tcMar>
            <w:vAlign w:val="center"/>
          </w:tcPr>
          <w:p w14:paraId="3CBEA14D" w14:textId="61D2216C" w:rsidR="00BB611C" w:rsidRDefault="00BB611C" w:rsidP="00BB611C">
            <w:pPr>
              <w:snapToGrid w:val="0"/>
              <w:rPr>
                <w:rFonts w:ascii="Calibri" w:eastAsia="Times New Roman" w:hAnsi="Calibri" w:cs="Tahoma"/>
                <w:sz w:val="20"/>
                <w:szCs w:val="20"/>
              </w:rPr>
            </w:pPr>
            <w:r w:rsidRPr="001D45DB">
              <w:rPr>
                <w:rFonts w:ascii="Calibri" w:eastAsia="Times New Roman" w:hAnsi="Calibri" w:cs="Tahoma"/>
                <w:sz w:val="20"/>
                <w:szCs w:val="20"/>
              </w:rPr>
              <w:t>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p w14:paraId="5559234B" w14:textId="19A18172" w:rsidR="00BB611C" w:rsidRDefault="00BB611C" w:rsidP="00BB611C">
            <w:pPr>
              <w:snapToGrid w:val="0"/>
              <w:rPr>
                <w:rFonts w:ascii="Calibri" w:eastAsia="Times New Roman" w:hAnsi="Calibri" w:cs="Tahoma"/>
                <w:sz w:val="20"/>
                <w:szCs w:val="20"/>
              </w:rPr>
            </w:pPr>
            <w:r>
              <w:rPr>
                <w:rFonts w:ascii="Calibri" w:eastAsia="Times New Roman" w:hAnsi="Calibri" w:cs="Tahoma"/>
                <w:sz w:val="20"/>
                <w:szCs w:val="20"/>
              </w:rPr>
              <w:t>(a)</w:t>
            </w:r>
            <w:r w:rsidRPr="001D45DB">
              <w:rPr>
                <w:rFonts w:ascii="Calibri" w:eastAsia="Times New Roman" w:hAnsi="Calibri" w:cs="Tahoma"/>
                <w:sz w:val="20"/>
                <w:szCs w:val="20"/>
              </w:rPr>
              <w:t xml:space="preserve"> under which goods or services are to be provided or works are to be executed; and</w:t>
            </w:r>
          </w:p>
          <w:p w14:paraId="2121F7AB" w14:textId="7D9ABFF9" w:rsidR="00BB611C" w:rsidRDefault="00BB611C" w:rsidP="00BB611C">
            <w:pPr>
              <w:snapToGrid w:val="0"/>
              <w:rPr>
                <w:rFonts w:ascii="Calibri" w:eastAsia="Times New Roman" w:hAnsi="Calibri" w:cs="Tahoma"/>
                <w:sz w:val="20"/>
                <w:szCs w:val="20"/>
              </w:rPr>
            </w:pPr>
            <w:r>
              <w:rPr>
                <w:rFonts w:ascii="Calibri" w:eastAsia="Times New Roman" w:hAnsi="Calibri" w:cs="Tahoma"/>
                <w:sz w:val="20"/>
                <w:szCs w:val="20"/>
              </w:rPr>
              <w:t xml:space="preserve">(b) </w:t>
            </w:r>
            <w:r w:rsidRPr="001D45DB">
              <w:rPr>
                <w:rFonts w:ascii="Calibri" w:eastAsia="Times New Roman" w:hAnsi="Calibri" w:cs="Tahoma"/>
                <w:sz w:val="20"/>
                <w:szCs w:val="20"/>
              </w:rPr>
              <w:t>which has not been fully discharged.</w:t>
            </w:r>
          </w:p>
          <w:p w14:paraId="683A261A" w14:textId="783EED49" w:rsidR="00BB611C" w:rsidRPr="001D45DB" w:rsidRDefault="00BB611C" w:rsidP="00BB611C">
            <w:pPr>
              <w:snapToGrid w:val="0"/>
              <w:rPr>
                <w:rFonts w:ascii="Calibri" w:eastAsia="Times New Roman" w:hAnsi="Calibri" w:cs="Tahoma"/>
                <w:sz w:val="20"/>
                <w:szCs w:val="20"/>
              </w:rPr>
            </w:pPr>
          </w:p>
        </w:tc>
      </w:tr>
      <w:tr w:rsidR="00BB611C" w:rsidRPr="001D45DB" w14:paraId="0860807B" w14:textId="77777777" w:rsidTr="00B40FDB">
        <w:trPr>
          <w:trHeight w:val="1317"/>
          <w:jc w:val="center"/>
        </w:trPr>
        <w:tc>
          <w:tcPr>
            <w:tcW w:w="1631" w:type="dxa"/>
            <w:tcBorders>
              <w:top w:val="single" w:sz="4" w:space="0" w:color="808080"/>
              <w:left w:val="single" w:sz="4" w:space="0" w:color="808080"/>
              <w:bottom w:val="single" w:sz="4" w:space="0" w:color="808080"/>
            </w:tcBorders>
            <w:shd w:val="clear" w:color="auto" w:fill="auto"/>
            <w:tcMar>
              <w:top w:w="14" w:type="dxa"/>
              <w:left w:w="72" w:type="dxa"/>
              <w:bottom w:w="14" w:type="dxa"/>
              <w:right w:w="72" w:type="dxa"/>
            </w:tcMar>
            <w:vAlign w:val="center"/>
          </w:tcPr>
          <w:p w14:paraId="1022174C" w14:textId="55793A15" w:rsidR="00BB611C" w:rsidRPr="001D45DB" w:rsidRDefault="00BB611C" w:rsidP="00BB611C">
            <w:pPr>
              <w:snapToGrid w:val="0"/>
              <w:rPr>
                <w:rFonts w:ascii="Calibri" w:eastAsia="Times New Roman" w:hAnsi="Calibri" w:cs="Tahoma"/>
                <w:b/>
                <w:sz w:val="22"/>
                <w:szCs w:val="22"/>
              </w:rPr>
            </w:pPr>
            <w:r w:rsidRPr="001D45DB">
              <w:rPr>
                <w:rFonts w:ascii="Calibri" w:eastAsia="Times New Roman" w:hAnsi="Calibri" w:cs="Tahoma"/>
                <w:b/>
                <w:sz w:val="22"/>
                <w:szCs w:val="22"/>
              </w:rPr>
              <w:t>Land</w:t>
            </w:r>
          </w:p>
        </w:tc>
        <w:tc>
          <w:tcPr>
            <w:tcW w:w="7539" w:type="dxa"/>
            <w:tcBorders>
              <w:top w:val="single" w:sz="4" w:space="0" w:color="808080"/>
              <w:left w:val="single" w:sz="4" w:space="0" w:color="808080"/>
              <w:bottom w:val="single" w:sz="4" w:space="0" w:color="808080"/>
              <w:right w:val="single" w:sz="4" w:space="0" w:color="808080"/>
            </w:tcBorders>
            <w:shd w:val="clear" w:color="auto" w:fill="auto"/>
            <w:tcMar>
              <w:top w:w="14" w:type="dxa"/>
              <w:left w:w="72" w:type="dxa"/>
              <w:bottom w:w="14" w:type="dxa"/>
              <w:right w:w="72" w:type="dxa"/>
            </w:tcMar>
            <w:vAlign w:val="center"/>
          </w:tcPr>
          <w:p w14:paraId="282D2668" w14:textId="308623F2" w:rsidR="00BB611C" w:rsidRDefault="00BB611C" w:rsidP="00BB611C">
            <w:pPr>
              <w:snapToGrid w:val="0"/>
              <w:rPr>
                <w:rFonts w:ascii="Calibri" w:eastAsia="Times New Roman" w:hAnsi="Calibri" w:cs="Tahoma"/>
                <w:sz w:val="20"/>
                <w:szCs w:val="20"/>
              </w:rPr>
            </w:pPr>
            <w:r w:rsidRPr="001D45DB">
              <w:rPr>
                <w:rFonts w:ascii="Calibri" w:eastAsia="Times New Roman" w:hAnsi="Calibri" w:cs="Tahoma"/>
                <w:sz w:val="20"/>
                <w:szCs w:val="20"/>
              </w:rPr>
              <w:t>Any beneficial interest in land</w:t>
            </w:r>
            <w:r>
              <w:rPr>
                <w:rFonts w:ascii="Calibri" w:eastAsia="Times New Roman" w:hAnsi="Calibri" w:cs="Tahoma"/>
                <w:sz w:val="20"/>
                <w:szCs w:val="20"/>
              </w:rPr>
              <w:t xml:space="preserve"> </w:t>
            </w:r>
            <w:r w:rsidRPr="00BB611C">
              <w:rPr>
                <w:rFonts w:ascii="Calibri" w:eastAsia="Times New Roman" w:hAnsi="Calibri" w:cs="Tahoma"/>
                <w:color w:val="FF0000"/>
                <w:sz w:val="20"/>
                <w:szCs w:val="20"/>
              </w:rPr>
              <w:t>held by the member or by his/her spouse or civil partner or by the person with whom the member is living as if they were spouses/civil partner which is within the area of the Council.</w:t>
            </w:r>
          </w:p>
          <w:p w14:paraId="06E488CB" w14:textId="67945436" w:rsidR="00BB611C" w:rsidRPr="001D45DB" w:rsidRDefault="00BB611C" w:rsidP="00BB611C">
            <w:pPr>
              <w:snapToGrid w:val="0"/>
              <w:rPr>
                <w:rFonts w:ascii="Calibri" w:eastAsia="Times New Roman" w:hAnsi="Calibri" w:cs="Tahoma"/>
                <w:sz w:val="20"/>
                <w:szCs w:val="20"/>
              </w:rPr>
            </w:pPr>
            <w:r w:rsidRPr="001D45DB">
              <w:rPr>
                <w:rFonts w:ascii="Calibri" w:eastAsia="Times New Roman" w:hAnsi="Calibri" w:cs="Tahoma"/>
                <w:sz w:val="20"/>
                <w:szCs w:val="20"/>
              </w:rPr>
              <w:t xml:space="preserve"> ‘Land’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BB611C" w:rsidRPr="001D45DB" w14:paraId="556354AB" w14:textId="77777777" w:rsidTr="00B40FDB">
        <w:trPr>
          <w:trHeight w:val="696"/>
          <w:jc w:val="center"/>
        </w:trPr>
        <w:tc>
          <w:tcPr>
            <w:tcW w:w="1631" w:type="dxa"/>
            <w:tcBorders>
              <w:top w:val="single" w:sz="4" w:space="0" w:color="808080"/>
              <w:left w:val="single" w:sz="4" w:space="0" w:color="808080"/>
              <w:bottom w:val="single" w:sz="4" w:space="0" w:color="808080"/>
            </w:tcBorders>
            <w:shd w:val="clear" w:color="auto" w:fill="auto"/>
            <w:tcMar>
              <w:top w:w="14" w:type="dxa"/>
              <w:left w:w="72" w:type="dxa"/>
              <w:bottom w:w="14" w:type="dxa"/>
              <w:right w:w="72" w:type="dxa"/>
            </w:tcMar>
            <w:vAlign w:val="center"/>
          </w:tcPr>
          <w:p w14:paraId="051DD8D6" w14:textId="77777777" w:rsidR="00BB611C" w:rsidRPr="001D45DB" w:rsidRDefault="00BB611C" w:rsidP="00BB611C">
            <w:pPr>
              <w:snapToGrid w:val="0"/>
              <w:rPr>
                <w:rFonts w:ascii="Calibri" w:eastAsia="Times New Roman" w:hAnsi="Calibri" w:cs="Tahoma"/>
                <w:b/>
                <w:sz w:val="22"/>
                <w:szCs w:val="22"/>
              </w:rPr>
            </w:pPr>
            <w:r w:rsidRPr="001D45DB">
              <w:rPr>
                <w:rFonts w:ascii="Calibri" w:eastAsia="Times New Roman" w:hAnsi="Calibri" w:cs="Tahoma"/>
                <w:b/>
                <w:sz w:val="22"/>
                <w:szCs w:val="22"/>
              </w:rPr>
              <w:t>Licences</w:t>
            </w:r>
          </w:p>
        </w:tc>
        <w:tc>
          <w:tcPr>
            <w:tcW w:w="7539" w:type="dxa"/>
            <w:tcBorders>
              <w:top w:val="single" w:sz="4" w:space="0" w:color="808080"/>
              <w:left w:val="single" w:sz="4" w:space="0" w:color="808080"/>
              <w:bottom w:val="single" w:sz="4" w:space="0" w:color="808080"/>
              <w:right w:val="single" w:sz="4" w:space="0" w:color="808080"/>
            </w:tcBorders>
            <w:shd w:val="clear" w:color="auto" w:fill="auto"/>
            <w:tcMar>
              <w:top w:w="14" w:type="dxa"/>
              <w:left w:w="72" w:type="dxa"/>
              <w:bottom w:w="14" w:type="dxa"/>
              <w:right w:w="72" w:type="dxa"/>
            </w:tcMar>
            <w:vAlign w:val="center"/>
          </w:tcPr>
          <w:p w14:paraId="65144336" w14:textId="1BC81B11" w:rsidR="00BB611C" w:rsidRPr="00A94C36" w:rsidRDefault="00BB611C" w:rsidP="00A94C36">
            <w:pPr>
              <w:snapToGrid w:val="0"/>
              <w:rPr>
                <w:rFonts w:ascii="Calibri" w:eastAsia="Times New Roman" w:hAnsi="Calibri" w:cs="Tahoma"/>
                <w:color w:val="0D0D0D" w:themeColor="text1" w:themeTint="F2"/>
                <w:sz w:val="20"/>
                <w:szCs w:val="20"/>
              </w:rPr>
            </w:pPr>
            <w:r w:rsidRPr="001D45DB">
              <w:rPr>
                <w:rFonts w:ascii="Calibri" w:eastAsia="Times New Roman" w:hAnsi="Calibri" w:cs="Tahoma"/>
                <w:sz w:val="20"/>
                <w:szCs w:val="20"/>
              </w:rPr>
              <w:t xml:space="preserve">Any licence (alone or jointly with others) </w:t>
            </w:r>
            <w:r w:rsidR="00A94C36">
              <w:rPr>
                <w:rFonts w:ascii="Calibri" w:eastAsia="Times New Roman" w:hAnsi="Calibri" w:cs="Tahoma"/>
                <w:color w:val="FF0000"/>
                <w:sz w:val="20"/>
                <w:szCs w:val="20"/>
              </w:rPr>
              <w:t>held b</w:t>
            </w:r>
            <w:r w:rsidR="00A94C36" w:rsidRPr="00A94C36">
              <w:rPr>
                <w:rFonts w:ascii="Calibri" w:eastAsia="Times New Roman" w:hAnsi="Calibri" w:cs="Tahoma"/>
                <w:color w:val="FF0000"/>
                <w:sz w:val="20"/>
                <w:szCs w:val="20"/>
              </w:rPr>
              <w:t>y the member or by his/her spouse or civil partner or by the person with whom the member is living as if they were spouses/civil partners</w:t>
            </w:r>
            <w:r w:rsidR="00A94C36">
              <w:rPr>
                <w:rFonts w:ascii="Calibri" w:eastAsia="Times New Roman" w:hAnsi="Calibri" w:cs="Tahoma"/>
                <w:color w:val="0D0D0D" w:themeColor="text1" w:themeTint="F2"/>
                <w:sz w:val="20"/>
                <w:szCs w:val="20"/>
              </w:rPr>
              <w:t xml:space="preserve"> </w:t>
            </w:r>
            <w:r w:rsidRPr="001D45DB">
              <w:rPr>
                <w:rFonts w:ascii="Calibri" w:eastAsia="Times New Roman" w:hAnsi="Calibri" w:cs="Tahoma"/>
                <w:sz w:val="20"/>
                <w:szCs w:val="20"/>
              </w:rPr>
              <w:t>to occupy land in the area of the Council for a month or longer.</w:t>
            </w:r>
          </w:p>
        </w:tc>
      </w:tr>
      <w:tr w:rsidR="00BB611C" w:rsidRPr="001D45DB" w14:paraId="5FBF1EEF" w14:textId="77777777" w:rsidTr="00B40FDB">
        <w:trPr>
          <w:trHeight w:val="408"/>
          <w:jc w:val="center"/>
        </w:trPr>
        <w:tc>
          <w:tcPr>
            <w:tcW w:w="1631" w:type="dxa"/>
            <w:tcBorders>
              <w:top w:val="single" w:sz="4" w:space="0" w:color="808080"/>
              <w:left w:val="single" w:sz="4" w:space="0" w:color="808080"/>
              <w:bottom w:val="single" w:sz="4" w:space="0" w:color="808080"/>
            </w:tcBorders>
            <w:shd w:val="clear" w:color="auto" w:fill="auto"/>
            <w:tcMar>
              <w:top w:w="14" w:type="dxa"/>
              <w:left w:w="72" w:type="dxa"/>
              <w:bottom w:w="14" w:type="dxa"/>
              <w:right w:w="72" w:type="dxa"/>
            </w:tcMar>
            <w:vAlign w:val="center"/>
          </w:tcPr>
          <w:p w14:paraId="5EB40D18" w14:textId="77777777" w:rsidR="00BB611C" w:rsidRPr="001D45DB" w:rsidRDefault="00BB611C" w:rsidP="00BB611C">
            <w:pPr>
              <w:snapToGrid w:val="0"/>
              <w:rPr>
                <w:rFonts w:ascii="Calibri" w:eastAsia="Times New Roman" w:hAnsi="Calibri" w:cs="Tahoma"/>
                <w:b/>
                <w:sz w:val="22"/>
                <w:szCs w:val="22"/>
              </w:rPr>
            </w:pPr>
            <w:r w:rsidRPr="001D45DB">
              <w:rPr>
                <w:rFonts w:ascii="Calibri" w:eastAsia="Times New Roman" w:hAnsi="Calibri" w:cs="Tahoma"/>
                <w:b/>
                <w:sz w:val="22"/>
                <w:szCs w:val="22"/>
              </w:rPr>
              <w:t>Corporate tenancies</w:t>
            </w:r>
          </w:p>
        </w:tc>
        <w:tc>
          <w:tcPr>
            <w:tcW w:w="7539" w:type="dxa"/>
            <w:tcBorders>
              <w:top w:val="single" w:sz="4" w:space="0" w:color="808080"/>
              <w:left w:val="single" w:sz="4" w:space="0" w:color="808080"/>
              <w:bottom w:val="single" w:sz="4" w:space="0" w:color="808080"/>
              <w:right w:val="single" w:sz="4" w:space="0" w:color="808080"/>
            </w:tcBorders>
            <w:shd w:val="clear" w:color="auto" w:fill="auto"/>
            <w:tcMar>
              <w:top w:w="14" w:type="dxa"/>
              <w:left w:w="72" w:type="dxa"/>
              <w:bottom w:w="14" w:type="dxa"/>
              <w:right w:w="72" w:type="dxa"/>
            </w:tcMar>
            <w:vAlign w:val="center"/>
          </w:tcPr>
          <w:p w14:paraId="7DCCC9D5" w14:textId="15870045" w:rsidR="00BB611C" w:rsidRDefault="00BB611C" w:rsidP="00BB611C">
            <w:pPr>
              <w:snapToGrid w:val="0"/>
              <w:rPr>
                <w:rFonts w:ascii="Calibri" w:eastAsia="Times New Roman" w:hAnsi="Calibri" w:cs="Tahoma"/>
                <w:sz w:val="20"/>
                <w:szCs w:val="20"/>
              </w:rPr>
            </w:pPr>
            <w:r w:rsidRPr="001D45DB">
              <w:rPr>
                <w:rFonts w:ascii="Calibri" w:eastAsia="Times New Roman" w:hAnsi="Calibri" w:cs="Tahoma"/>
                <w:sz w:val="20"/>
                <w:szCs w:val="20"/>
              </w:rPr>
              <w:t>Any tenancy where (to the member’s knowledge)—</w:t>
            </w:r>
          </w:p>
          <w:p w14:paraId="77221E18" w14:textId="77777777" w:rsidR="00F36B74" w:rsidRDefault="00F36B74" w:rsidP="00BB611C">
            <w:pPr>
              <w:snapToGrid w:val="0"/>
              <w:rPr>
                <w:rFonts w:ascii="Calibri" w:eastAsia="Times New Roman" w:hAnsi="Calibri" w:cs="Tahoma"/>
                <w:sz w:val="20"/>
                <w:szCs w:val="20"/>
              </w:rPr>
            </w:pPr>
          </w:p>
          <w:p w14:paraId="1657B5B6" w14:textId="77777777" w:rsidR="00A94C36" w:rsidRDefault="00A94C36" w:rsidP="00A94C36">
            <w:pPr>
              <w:numPr>
                <w:ilvl w:val="0"/>
                <w:numId w:val="6"/>
              </w:numPr>
              <w:snapToGrid w:val="0"/>
              <w:ind w:left="395" w:hanging="425"/>
              <w:rPr>
                <w:rFonts w:ascii="Calibri" w:eastAsia="Times New Roman" w:hAnsi="Calibri" w:cs="Tahoma"/>
                <w:sz w:val="20"/>
                <w:szCs w:val="20"/>
              </w:rPr>
            </w:pPr>
            <w:r>
              <w:rPr>
                <w:rFonts w:ascii="Calibri" w:eastAsia="Times New Roman" w:hAnsi="Calibri" w:cs="Tahoma"/>
                <w:sz w:val="20"/>
                <w:szCs w:val="20"/>
              </w:rPr>
              <w:t xml:space="preserve">the </w:t>
            </w:r>
            <w:r w:rsidRPr="001D45DB">
              <w:rPr>
                <w:rFonts w:ascii="Calibri" w:eastAsia="Times New Roman" w:hAnsi="Calibri" w:cs="Tahoma"/>
                <w:sz w:val="20"/>
                <w:szCs w:val="20"/>
              </w:rPr>
              <w:t>landlord is the Council; and</w:t>
            </w:r>
          </w:p>
          <w:p w14:paraId="3C673DEA" w14:textId="1B849D45" w:rsidR="00A94C36" w:rsidRPr="001D45DB" w:rsidRDefault="00A94C36" w:rsidP="00A94C36">
            <w:pPr>
              <w:numPr>
                <w:ilvl w:val="0"/>
                <w:numId w:val="6"/>
              </w:numPr>
              <w:snapToGrid w:val="0"/>
              <w:ind w:left="395" w:hanging="425"/>
              <w:rPr>
                <w:rFonts w:ascii="Calibri" w:eastAsia="Times New Roman" w:hAnsi="Calibri" w:cs="Tahoma"/>
                <w:sz w:val="20"/>
                <w:szCs w:val="20"/>
              </w:rPr>
            </w:pPr>
            <w:r>
              <w:rPr>
                <w:rFonts w:ascii="Calibri" w:eastAsia="Times New Roman" w:hAnsi="Calibri" w:cs="Tahoma"/>
                <w:sz w:val="20"/>
                <w:szCs w:val="20"/>
              </w:rPr>
              <w:t>the tenant</w:t>
            </w:r>
            <w:r w:rsidRPr="001D45DB">
              <w:rPr>
                <w:rFonts w:ascii="Calibri" w:eastAsia="Times New Roman" w:hAnsi="Calibri" w:cs="Tahoma"/>
                <w:sz w:val="20"/>
                <w:szCs w:val="20"/>
              </w:rPr>
              <w:t xml:space="preserve"> is a body that the member, or his/her spouse or civil partner or the person with whom the member is living as if they were spouses/civil partners is a partner of or a director* of or has a beneficial interest in the securities* of.</w:t>
            </w:r>
          </w:p>
        </w:tc>
      </w:tr>
      <w:tr w:rsidR="00BB611C" w:rsidRPr="001D45DB" w14:paraId="31F9EB5D" w14:textId="77777777" w:rsidTr="00B40FDB">
        <w:trPr>
          <w:trHeight w:val="534"/>
          <w:jc w:val="center"/>
        </w:trPr>
        <w:tc>
          <w:tcPr>
            <w:tcW w:w="1631" w:type="dxa"/>
            <w:tcBorders>
              <w:top w:val="single" w:sz="4" w:space="0" w:color="808080"/>
              <w:left w:val="single" w:sz="4" w:space="0" w:color="808080"/>
              <w:bottom w:val="single" w:sz="4" w:space="0" w:color="808080"/>
            </w:tcBorders>
            <w:shd w:val="clear" w:color="auto" w:fill="auto"/>
            <w:tcMar>
              <w:top w:w="14" w:type="dxa"/>
              <w:left w:w="72" w:type="dxa"/>
              <w:bottom w:w="14" w:type="dxa"/>
              <w:right w:w="72" w:type="dxa"/>
            </w:tcMar>
            <w:vAlign w:val="center"/>
          </w:tcPr>
          <w:p w14:paraId="2C9327B8" w14:textId="77777777" w:rsidR="00BB611C" w:rsidRPr="001D45DB" w:rsidRDefault="00BB611C" w:rsidP="00BB611C">
            <w:pPr>
              <w:snapToGrid w:val="0"/>
              <w:rPr>
                <w:rFonts w:ascii="Calibri" w:eastAsia="Times New Roman" w:hAnsi="Calibri" w:cs="Tahoma"/>
                <w:b/>
                <w:sz w:val="22"/>
                <w:szCs w:val="22"/>
              </w:rPr>
            </w:pPr>
            <w:r w:rsidRPr="001D45DB">
              <w:rPr>
                <w:rFonts w:ascii="Calibri" w:eastAsia="Times New Roman" w:hAnsi="Calibri" w:cs="Tahoma"/>
                <w:b/>
                <w:sz w:val="22"/>
                <w:szCs w:val="22"/>
              </w:rPr>
              <w:t>Securities</w:t>
            </w:r>
          </w:p>
        </w:tc>
        <w:tc>
          <w:tcPr>
            <w:tcW w:w="7539" w:type="dxa"/>
            <w:tcBorders>
              <w:top w:val="single" w:sz="4" w:space="0" w:color="808080"/>
              <w:left w:val="single" w:sz="4" w:space="0" w:color="808080"/>
              <w:bottom w:val="single" w:sz="4" w:space="0" w:color="808080"/>
              <w:right w:val="single" w:sz="4" w:space="0" w:color="808080"/>
            </w:tcBorders>
            <w:shd w:val="clear" w:color="auto" w:fill="auto"/>
            <w:tcMar>
              <w:top w:w="14" w:type="dxa"/>
              <w:left w:w="72" w:type="dxa"/>
              <w:bottom w:w="14" w:type="dxa"/>
              <w:right w:w="72" w:type="dxa"/>
            </w:tcMar>
            <w:vAlign w:val="center"/>
          </w:tcPr>
          <w:p w14:paraId="1A244F1B" w14:textId="33A69A66" w:rsidR="00A94C36" w:rsidRDefault="00BB611C" w:rsidP="00A94C36">
            <w:pPr>
              <w:tabs>
                <w:tab w:val="left" w:pos="5775"/>
              </w:tabs>
              <w:snapToGrid w:val="0"/>
              <w:rPr>
                <w:rFonts w:ascii="Calibri" w:eastAsia="Times New Roman" w:hAnsi="Calibri" w:cs="Tahoma"/>
                <w:color w:val="0D0D0D" w:themeColor="text1" w:themeTint="F2"/>
                <w:sz w:val="20"/>
                <w:szCs w:val="20"/>
              </w:rPr>
            </w:pPr>
            <w:r w:rsidRPr="001D45DB">
              <w:rPr>
                <w:rFonts w:ascii="Calibri" w:eastAsia="Times New Roman" w:hAnsi="Calibri" w:cs="Tahoma"/>
                <w:sz w:val="20"/>
                <w:szCs w:val="20"/>
              </w:rPr>
              <w:t>Any beneficial interest</w:t>
            </w:r>
            <w:r w:rsidR="00A94C36">
              <w:rPr>
                <w:rFonts w:ascii="Calibri" w:eastAsia="Times New Roman" w:hAnsi="Calibri" w:cs="Tahoma"/>
                <w:sz w:val="20"/>
                <w:szCs w:val="20"/>
              </w:rPr>
              <w:t xml:space="preserve"> </w:t>
            </w:r>
            <w:r w:rsidR="00A94C36">
              <w:rPr>
                <w:rFonts w:ascii="Calibri" w:eastAsia="Times New Roman" w:hAnsi="Calibri" w:cs="Tahoma"/>
                <w:color w:val="FF0000"/>
                <w:sz w:val="20"/>
                <w:szCs w:val="20"/>
              </w:rPr>
              <w:t>held b</w:t>
            </w:r>
            <w:r w:rsidR="00A94C36" w:rsidRPr="00A94C36">
              <w:rPr>
                <w:rFonts w:ascii="Calibri" w:eastAsia="Times New Roman" w:hAnsi="Calibri" w:cs="Tahoma"/>
                <w:color w:val="FF0000"/>
                <w:sz w:val="20"/>
                <w:szCs w:val="20"/>
              </w:rPr>
              <w:t>y the member or by his/her spouse or civil partner or by the person with whom the member is living as if they were spouses/civil partners</w:t>
            </w:r>
            <w:r w:rsidR="00A94C36">
              <w:rPr>
                <w:rFonts w:ascii="Calibri" w:eastAsia="Times New Roman" w:hAnsi="Calibri" w:cs="Tahoma"/>
                <w:color w:val="0D0D0D" w:themeColor="text1" w:themeTint="F2"/>
                <w:sz w:val="20"/>
                <w:szCs w:val="20"/>
              </w:rPr>
              <w:t xml:space="preserve"> in securities* of a body where</w:t>
            </w:r>
          </w:p>
          <w:p w14:paraId="197E18B8" w14:textId="77777777" w:rsidR="00F36B74" w:rsidRDefault="00F36B74" w:rsidP="00A94C36">
            <w:pPr>
              <w:tabs>
                <w:tab w:val="left" w:pos="5775"/>
              </w:tabs>
              <w:snapToGrid w:val="0"/>
              <w:rPr>
                <w:rFonts w:ascii="Calibri" w:eastAsia="Times New Roman" w:hAnsi="Calibri" w:cs="Tahoma"/>
                <w:color w:val="0D0D0D" w:themeColor="text1" w:themeTint="F2"/>
                <w:sz w:val="20"/>
                <w:szCs w:val="20"/>
              </w:rPr>
            </w:pPr>
          </w:p>
          <w:p w14:paraId="5C0229AC" w14:textId="732518FE" w:rsidR="00A94C36" w:rsidRPr="00F36B74" w:rsidRDefault="00A94C36" w:rsidP="00F36B74">
            <w:pPr>
              <w:numPr>
                <w:ilvl w:val="0"/>
                <w:numId w:val="10"/>
              </w:numPr>
              <w:tabs>
                <w:tab w:val="left" w:pos="353"/>
              </w:tabs>
              <w:snapToGrid w:val="0"/>
              <w:ind w:left="395" w:hanging="395"/>
              <w:rPr>
                <w:rFonts w:ascii="Calibri" w:eastAsia="Times New Roman" w:hAnsi="Calibri" w:cs="Tahoma"/>
                <w:color w:val="0D0D0D" w:themeColor="text1" w:themeTint="F2"/>
                <w:sz w:val="20"/>
                <w:szCs w:val="20"/>
              </w:rPr>
            </w:pPr>
            <w:r w:rsidRPr="001D45DB">
              <w:rPr>
                <w:rFonts w:ascii="Calibri" w:eastAsia="Times New Roman" w:hAnsi="Calibri" w:cs="Tahoma"/>
                <w:sz w:val="20"/>
                <w:szCs w:val="20"/>
              </w:rPr>
              <w:t>that body (to the member’s knowledge) has a place of business or land in the area of the Council; and</w:t>
            </w:r>
          </w:p>
          <w:p w14:paraId="713CC540" w14:textId="7985BA71" w:rsidR="00F36B74" w:rsidRPr="00F36B74" w:rsidRDefault="00F36B74" w:rsidP="00F36B74">
            <w:pPr>
              <w:numPr>
                <w:ilvl w:val="0"/>
                <w:numId w:val="10"/>
              </w:numPr>
              <w:tabs>
                <w:tab w:val="left" w:pos="353"/>
              </w:tabs>
              <w:snapToGrid w:val="0"/>
              <w:ind w:left="395" w:hanging="395"/>
              <w:rPr>
                <w:rFonts w:ascii="Calibri" w:eastAsia="Times New Roman" w:hAnsi="Calibri" w:cs="Tahoma"/>
                <w:color w:val="0D0D0D" w:themeColor="text1" w:themeTint="F2"/>
                <w:sz w:val="20"/>
                <w:szCs w:val="20"/>
              </w:rPr>
            </w:pPr>
            <w:r>
              <w:rPr>
                <w:rFonts w:ascii="Calibri" w:eastAsia="Times New Roman" w:hAnsi="Calibri" w:cs="Tahoma"/>
                <w:sz w:val="20"/>
                <w:szCs w:val="20"/>
              </w:rPr>
              <w:t>either –</w:t>
            </w:r>
          </w:p>
          <w:p w14:paraId="0FA3B0D2" w14:textId="35B4E84E" w:rsidR="00F36B74" w:rsidRPr="00F36B74" w:rsidRDefault="00F36B74" w:rsidP="00F36B74">
            <w:pPr>
              <w:numPr>
                <w:ilvl w:val="0"/>
                <w:numId w:val="11"/>
              </w:numPr>
              <w:tabs>
                <w:tab w:val="left" w:pos="820"/>
              </w:tabs>
              <w:snapToGrid w:val="0"/>
              <w:ind w:left="820" w:hanging="425"/>
              <w:rPr>
                <w:rFonts w:ascii="Calibri" w:eastAsia="Times New Roman" w:hAnsi="Calibri" w:cs="Tahoma"/>
                <w:color w:val="0D0D0D" w:themeColor="text1" w:themeTint="F2"/>
                <w:sz w:val="20"/>
                <w:szCs w:val="20"/>
              </w:rPr>
            </w:pPr>
            <w:r>
              <w:rPr>
                <w:rFonts w:ascii="Calibri" w:eastAsia="Times New Roman" w:hAnsi="Calibri" w:cs="Tahoma"/>
                <w:sz w:val="20"/>
                <w:szCs w:val="20"/>
              </w:rPr>
              <w:t xml:space="preserve"> </w:t>
            </w:r>
            <w:r w:rsidRPr="001D45DB">
              <w:rPr>
                <w:rFonts w:ascii="Calibri" w:eastAsia="Times New Roman" w:hAnsi="Calibri" w:cs="Tahoma"/>
                <w:sz w:val="20"/>
                <w:szCs w:val="20"/>
              </w:rPr>
              <w:t>the total nominal value of the securities* exceeds £25,000 or one hundredth of the total issued share capital of that body; or</w:t>
            </w:r>
          </w:p>
          <w:p w14:paraId="7840D864" w14:textId="3C7C5F2E" w:rsidR="00F36B74" w:rsidRDefault="00F36B74" w:rsidP="00F36B74">
            <w:pPr>
              <w:numPr>
                <w:ilvl w:val="0"/>
                <w:numId w:val="11"/>
              </w:numPr>
              <w:tabs>
                <w:tab w:val="left" w:pos="820"/>
              </w:tabs>
              <w:snapToGrid w:val="0"/>
              <w:ind w:left="820" w:hanging="425"/>
              <w:rPr>
                <w:rFonts w:ascii="Calibri" w:eastAsia="Times New Roman" w:hAnsi="Calibri" w:cs="Tahoma"/>
                <w:color w:val="0D0D0D" w:themeColor="text1" w:themeTint="F2"/>
                <w:sz w:val="20"/>
                <w:szCs w:val="20"/>
              </w:rPr>
            </w:pPr>
            <w:r w:rsidRPr="001D45DB">
              <w:rPr>
                <w:rFonts w:ascii="Calibri" w:eastAsia="Times New Roman" w:hAnsi="Calibri" w:cs="Tahoma"/>
                <w:sz w:val="20"/>
                <w:szCs w:val="20"/>
              </w:rPr>
              <w:t>if the share capital of that body is of more than one class, the total nominal value of the shares of any one class in which the member, or his/her spouse or civil partner or the person with whom the member is living as if they were spouses/civil partners has a beneficial interest exceeds one hundredth of the total issued share capital of that class.</w:t>
            </w:r>
          </w:p>
          <w:p w14:paraId="2467822E" w14:textId="1BD556E4" w:rsidR="00BB611C" w:rsidRPr="001D45DB" w:rsidRDefault="00BB611C" w:rsidP="00A94C36">
            <w:pPr>
              <w:tabs>
                <w:tab w:val="left" w:pos="5775"/>
              </w:tabs>
              <w:snapToGrid w:val="0"/>
              <w:rPr>
                <w:rFonts w:ascii="Calibri" w:eastAsia="Times New Roman" w:hAnsi="Calibri" w:cs="Tahoma"/>
                <w:sz w:val="20"/>
                <w:szCs w:val="20"/>
              </w:rPr>
            </w:pPr>
          </w:p>
        </w:tc>
      </w:tr>
    </w:tbl>
    <w:p w14:paraId="0FE44AF2" w14:textId="77777777" w:rsidR="008218BC" w:rsidRPr="001D45DB" w:rsidRDefault="008218BC">
      <w:pPr>
        <w:tabs>
          <w:tab w:val="left" w:pos="-720"/>
        </w:tabs>
        <w:spacing w:line="360" w:lineRule="auto"/>
        <w:jc w:val="both"/>
        <w:rPr>
          <w:rFonts w:ascii="Calibri" w:eastAsia="Times New Roman" w:hAnsi="Calibri" w:cs="Tahoma"/>
          <w:sz w:val="8"/>
          <w:szCs w:val="8"/>
        </w:rPr>
      </w:pPr>
    </w:p>
    <w:p w14:paraId="441BCD54" w14:textId="77777777" w:rsidR="008218BC" w:rsidRPr="001D45DB" w:rsidRDefault="008218BC" w:rsidP="00B40FDB">
      <w:pPr>
        <w:ind w:left="284" w:hanging="284"/>
        <w:jc w:val="both"/>
        <w:rPr>
          <w:rFonts w:ascii="Calibri" w:eastAsia="Times New Roman" w:hAnsi="Calibri" w:cs="Tahoma"/>
          <w:sz w:val="20"/>
          <w:szCs w:val="20"/>
        </w:rPr>
      </w:pPr>
      <w:r w:rsidRPr="001D45DB">
        <w:rPr>
          <w:rFonts w:ascii="Calibri" w:eastAsia="Times New Roman" w:hAnsi="Calibri" w:cs="Tahoma"/>
          <w:sz w:val="20"/>
          <w:szCs w:val="20"/>
        </w:rPr>
        <w:t>*</w:t>
      </w:r>
      <w:r w:rsidR="00B40FDB" w:rsidRPr="001D45DB">
        <w:rPr>
          <w:rFonts w:ascii="Calibri" w:eastAsia="Times New Roman" w:hAnsi="Calibri" w:cs="Tahoma"/>
          <w:sz w:val="20"/>
          <w:szCs w:val="20"/>
        </w:rPr>
        <w:tab/>
      </w:r>
      <w:r w:rsidRPr="001D45DB">
        <w:rPr>
          <w:rFonts w:ascii="Calibri" w:eastAsia="Times New Roman" w:hAnsi="Calibri" w:cs="Tahoma"/>
          <w:sz w:val="20"/>
          <w:szCs w:val="20"/>
        </w:rPr>
        <w:t>’director’ includes a member of the committee of management of an industrial and provident society.</w:t>
      </w:r>
    </w:p>
    <w:p w14:paraId="79A0E630" w14:textId="77777777" w:rsidR="008218BC" w:rsidRPr="001D45DB" w:rsidRDefault="008218BC" w:rsidP="00B40FDB">
      <w:pPr>
        <w:spacing w:line="288" w:lineRule="auto"/>
        <w:ind w:left="284" w:hanging="284"/>
        <w:jc w:val="both"/>
        <w:rPr>
          <w:rFonts w:ascii="Calibri" w:eastAsia="Times New Roman" w:hAnsi="Calibri" w:cs="Tahoma"/>
          <w:b/>
          <w:sz w:val="20"/>
          <w:szCs w:val="20"/>
        </w:rPr>
      </w:pPr>
      <w:r w:rsidRPr="001D45DB">
        <w:rPr>
          <w:rFonts w:ascii="Calibri" w:eastAsia="Times New Roman" w:hAnsi="Calibri" w:cs="Tahoma"/>
          <w:b/>
          <w:sz w:val="20"/>
          <w:szCs w:val="20"/>
        </w:rPr>
        <w:t>*</w:t>
      </w:r>
      <w:r w:rsidR="00B40FDB" w:rsidRPr="001D45DB">
        <w:rPr>
          <w:rFonts w:ascii="Calibri" w:eastAsia="Times New Roman" w:hAnsi="Calibri" w:cs="Tahoma"/>
          <w:b/>
          <w:sz w:val="20"/>
          <w:szCs w:val="20"/>
        </w:rPr>
        <w:tab/>
      </w:r>
      <w:r w:rsidRPr="001D45DB">
        <w:rPr>
          <w:rFonts w:ascii="Calibri" w:eastAsia="Times New Roman" w:hAnsi="Calibri" w:cs="Tahoma"/>
          <w:b/>
          <w:sz w:val="20"/>
          <w:szCs w:val="20"/>
        </w:rPr>
        <w:t>’</w:t>
      </w:r>
      <w:r w:rsidRPr="001D45DB">
        <w:rPr>
          <w:rFonts w:ascii="Calibri" w:eastAsia="Times New Roman" w:hAnsi="Calibri" w:cs="Tahoma"/>
          <w:sz w:val="20"/>
          <w:szCs w:val="20"/>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1D45DB">
        <w:rPr>
          <w:rFonts w:ascii="Calibri" w:eastAsia="Times New Roman" w:hAnsi="Calibri" w:cs="Tahoma"/>
          <w:b/>
          <w:sz w:val="20"/>
          <w:szCs w:val="20"/>
        </w:rPr>
        <w:t>.</w:t>
      </w:r>
    </w:p>
    <w:p w14:paraId="2CABA737" w14:textId="77777777" w:rsidR="008218BC" w:rsidRPr="001D45DB" w:rsidRDefault="008218BC" w:rsidP="00B40FDB">
      <w:pPr>
        <w:spacing w:line="360" w:lineRule="auto"/>
        <w:jc w:val="both"/>
        <w:rPr>
          <w:rFonts w:ascii="Calibri" w:eastAsia="Times New Roman" w:hAnsi="Calibri" w:cs="Tahoma"/>
          <w:b/>
          <w:sz w:val="22"/>
          <w:szCs w:val="22"/>
        </w:rPr>
      </w:pPr>
      <w:r w:rsidRPr="001D45DB">
        <w:rPr>
          <w:rFonts w:ascii="Calibri" w:eastAsia="Times New Roman" w:hAnsi="Calibri" w:cs="Tahoma"/>
          <w:b/>
          <w:sz w:val="22"/>
          <w:szCs w:val="22"/>
        </w:rPr>
        <w:lastRenderedPageBreak/>
        <w:t xml:space="preserve"> Appendix B </w:t>
      </w:r>
    </w:p>
    <w:p w14:paraId="503AB27C" w14:textId="77777777" w:rsidR="008218BC" w:rsidRPr="001D45DB" w:rsidRDefault="008218BC">
      <w:pPr>
        <w:keepNext/>
        <w:tabs>
          <w:tab w:val="left" w:pos="720"/>
        </w:tabs>
        <w:spacing w:line="360" w:lineRule="auto"/>
        <w:jc w:val="both"/>
        <w:rPr>
          <w:rFonts w:ascii="Calibri" w:eastAsia="Times New Roman" w:hAnsi="Calibri" w:cs="Tahoma"/>
          <w:sz w:val="22"/>
          <w:szCs w:val="22"/>
        </w:rPr>
      </w:pPr>
    </w:p>
    <w:p w14:paraId="76DE2027" w14:textId="77777777" w:rsidR="008218BC" w:rsidRPr="001D45DB" w:rsidRDefault="008218BC" w:rsidP="00B40FDB">
      <w:pPr>
        <w:keepNext/>
        <w:spacing w:line="360" w:lineRule="auto"/>
        <w:jc w:val="both"/>
        <w:rPr>
          <w:rFonts w:ascii="Calibri" w:eastAsia="Times New Roman" w:hAnsi="Calibri" w:cs="Tahoma"/>
          <w:sz w:val="22"/>
          <w:szCs w:val="22"/>
        </w:rPr>
      </w:pPr>
      <w:r w:rsidRPr="001D45DB">
        <w:rPr>
          <w:rFonts w:ascii="Calibri" w:eastAsia="Times New Roman" w:hAnsi="Calibri" w:cs="Tahoma"/>
          <w:sz w:val="22"/>
          <w:szCs w:val="22"/>
        </w:rPr>
        <w:t>An interest which relates to or is likely to affect:</w:t>
      </w:r>
    </w:p>
    <w:p w14:paraId="42846198" w14:textId="77777777" w:rsidR="008218BC" w:rsidRPr="001D45DB" w:rsidRDefault="008218BC">
      <w:pPr>
        <w:keepNext/>
        <w:tabs>
          <w:tab w:val="left" w:pos="720"/>
        </w:tabs>
        <w:spacing w:line="360" w:lineRule="auto"/>
        <w:jc w:val="both"/>
        <w:rPr>
          <w:rFonts w:ascii="Calibri" w:eastAsia="Times New Roman" w:hAnsi="Calibri" w:cs="Tahoma"/>
          <w:sz w:val="22"/>
          <w:szCs w:val="22"/>
        </w:rPr>
      </w:pPr>
    </w:p>
    <w:p w14:paraId="6BA0CD92" w14:textId="77777777" w:rsidR="008218BC" w:rsidRPr="001D45DB" w:rsidRDefault="008218BC">
      <w:pPr>
        <w:numPr>
          <w:ilvl w:val="0"/>
          <w:numId w:val="2"/>
        </w:numPr>
        <w:autoSpaceDE w:val="0"/>
        <w:spacing w:line="360" w:lineRule="auto"/>
        <w:jc w:val="both"/>
        <w:rPr>
          <w:rFonts w:ascii="Calibri" w:eastAsia="Times New Roman" w:hAnsi="Calibri" w:cs="Tahoma"/>
          <w:sz w:val="22"/>
          <w:szCs w:val="22"/>
        </w:rPr>
      </w:pPr>
      <w:r w:rsidRPr="001D45DB">
        <w:rPr>
          <w:rFonts w:ascii="Calibri" w:eastAsia="Times New Roman" w:hAnsi="Calibri" w:cs="Tahoma"/>
          <w:sz w:val="22"/>
          <w:szCs w:val="22"/>
        </w:rPr>
        <w:t>any body of which the member is in a position of general control or management and to which he/she is appointed or nominated by the Council;</w:t>
      </w:r>
    </w:p>
    <w:p w14:paraId="12FB5393" w14:textId="77777777" w:rsidR="008218BC" w:rsidRPr="001D45DB" w:rsidRDefault="008218BC">
      <w:pPr>
        <w:autoSpaceDE w:val="0"/>
        <w:spacing w:line="360" w:lineRule="auto"/>
        <w:ind w:left="1440"/>
        <w:jc w:val="both"/>
        <w:rPr>
          <w:rFonts w:ascii="Calibri" w:eastAsia="Times New Roman" w:hAnsi="Calibri" w:cs="Tahoma"/>
          <w:sz w:val="22"/>
          <w:szCs w:val="22"/>
        </w:rPr>
      </w:pPr>
    </w:p>
    <w:p w14:paraId="4EC1F9DB" w14:textId="77777777" w:rsidR="008218BC" w:rsidRPr="001D45DB" w:rsidRDefault="008218BC">
      <w:pPr>
        <w:numPr>
          <w:ilvl w:val="0"/>
          <w:numId w:val="2"/>
        </w:numPr>
        <w:autoSpaceDE w:val="0"/>
        <w:spacing w:line="360" w:lineRule="auto"/>
        <w:jc w:val="both"/>
        <w:rPr>
          <w:rFonts w:ascii="Calibri" w:eastAsia="Times New Roman" w:hAnsi="Calibri" w:cs="Tahoma"/>
          <w:sz w:val="22"/>
          <w:szCs w:val="22"/>
        </w:rPr>
      </w:pPr>
      <w:r w:rsidRPr="001D45DB">
        <w:rPr>
          <w:rFonts w:ascii="Calibri" w:eastAsia="Times New Roman" w:hAnsi="Calibri" w:cs="Tahoma"/>
          <w:sz w:val="22"/>
          <w:szCs w:val="22"/>
        </w:rPr>
        <w:t>any body—</w:t>
      </w:r>
    </w:p>
    <w:p w14:paraId="029B1D08" w14:textId="77777777" w:rsidR="008218BC" w:rsidRPr="001D45DB" w:rsidRDefault="008218BC">
      <w:pPr>
        <w:numPr>
          <w:ilvl w:val="1"/>
          <w:numId w:val="3"/>
        </w:numPr>
        <w:autoSpaceDE w:val="0"/>
        <w:spacing w:line="360" w:lineRule="auto"/>
        <w:jc w:val="both"/>
        <w:rPr>
          <w:rFonts w:ascii="Calibri" w:eastAsia="Times New Roman" w:hAnsi="Calibri" w:cs="Tahoma"/>
          <w:sz w:val="22"/>
          <w:szCs w:val="22"/>
        </w:rPr>
      </w:pPr>
      <w:r w:rsidRPr="001D45DB">
        <w:rPr>
          <w:rFonts w:ascii="Calibri" w:eastAsia="Times New Roman" w:hAnsi="Calibri" w:cs="Tahoma"/>
          <w:sz w:val="22"/>
          <w:szCs w:val="22"/>
        </w:rPr>
        <w:t>exercising functions of a public nature;</w:t>
      </w:r>
    </w:p>
    <w:p w14:paraId="13B5608D" w14:textId="77777777" w:rsidR="008218BC" w:rsidRPr="001D45DB" w:rsidRDefault="008218BC">
      <w:pPr>
        <w:numPr>
          <w:ilvl w:val="1"/>
          <w:numId w:val="3"/>
        </w:numPr>
        <w:autoSpaceDE w:val="0"/>
        <w:spacing w:line="360" w:lineRule="auto"/>
        <w:jc w:val="both"/>
        <w:rPr>
          <w:rFonts w:ascii="Calibri" w:eastAsia="Times New Roman" w:hAnsi="Calibri" w:cs="Tahoma"/>
          <w:sz w:val="22"/>
          <w:szCs w:val="22"/>
        </w:rPr>
      </w:pPr>
      <w:r w:rsidRPr="001D45DB">
        <w:rPr>
          <w:rFonts w:ascii="Calibri" w:eastAsia="Times New Roman" w:hAnsi="Calibri" w:cs="Tahoma"/>
          <w:sz w:val="22"/>
          <w:szCs w:val="22"/>
        </w:rPr>
        <w:t>directed to charitable purposes; or</w:t>
      </w:r>
    </w:p>
    <w:p w14:paraId="3045ADE2" w14:textId="77777777" w:rsidR="008218BC" w:rsidRPr="001D45DB" w:rsidRDefault="008218BC">
      <w:pPr>
        <w:numPr>
          <w:ilvl w:val="1"/>
          <w:numId w:val="3"/>
        </w:numPr>
        <w:autoSpaceDE w:val="0"/>
        <w:spacing w:line="360" w:lineRule="auto"/>
        <w:jc w:val="both"/>
        <w:rPr>
          <w:rFonts w:ascii="Calibri" w:eastAsia="Times New Roman" w:hAnsi="Calibri" w:cs="Tahoma"/>
          <w:sz w:val="22"/>
          <w:szCs w:val="22"/>
        </w:rPr>
      </w:pPr>
      <w:r w:rsidRPr="001D45DB">
        <w:rPr>
          <w:rFonts w:ascii="Calibri" w:eastAsia="Times New Roman" w:hAnsi="Calibri" w:cs="Tahoma"/>
          <w:sz w:val="22"/>
          <w:szCs w:val="22"/>
        </w:rPr>
        <w:t xml:space="preserve">one of whose principal purposes includes the influence of public opinion or policy (including any political party or trade union) </w:t>
      </w:r>
    </w:p>
    <w:p w14:paraId="7C2C8B78" w14:textId="77777777" w:rsidR="008218BC" w:rsidRPr="001D45DB" w:rsidRDefault="008218BC">
      <w:pPr>
        <w:autoSpaceDE w:val="0"/>
        <w:spacing w:line="360" w:lineRule="auto"/>
        <w:ind w:left="1134"/>
        <w:jc w:val="both"/>
        <w:rPr>
          <w:rFonts w:ascii="Calibri" w:eastAsia="Times New Roman" w:hAnsi="Calibri" w:cs="Tahoma"/>
          <w:sz w:val="22"/>
          <w:szCs w:val="22"/>
        </w:rPr>
      </w:pPr>
      <w:r w:rsidRPr="001D45DB">
        <w:rPr>
          <w:rFonts w:ascii="Calibri" w:eastAsia="Times New Roman" w:hAnsi="Calibri" w:cs="Tahoma"/>
          <w:sz w:val="22"/>
          <w:szCs w:val="22"/>
        </w:rPr>
        <w:t>of which the member of the Council is a member or in a position of general control or management;</w:t>
      </w:r>
    </w:p>
    <w:p w14:paraId="53EF68AA" w14:textId="77777777" w:rsidR="008218BC" w:rsidRPr="001D45DB" w:rsidRDefault="008218BC">
      <w:pPr>
        <w:autoSpaceDE w:val="0"/>
        <w:spacing w:line="360" w:lineRule="auto"/>
        <w:jc w:val="both"/>
        <w:rPr>
          <w:rFonts w:ascii="Calibri" w:eastAsia="Times New Roman" w:hAnsi="Calibri" w:cs="Tahoma"/>
          <w:sz w:val="22"/>
          <w:szCs w:val="22"/>
        </w:rPr>
      </w:pPr>
    </w:p>
    <w:p w14:paraId="228F1528" w14:textId="77777777" w:rsidR="008218BC" w:rsidRPr="001D45DB" w:rsidRDefault="008218BC">
      <w:pPr>
        <w:numPr>
          <w:ilvl w:val="0"/>
          <w:numId w:val="2"/>
        </w:numPr>
        <w:spacing w:line="360" w:lineRule="auto"/>
        <w:jc w:val="both"/>
        <w:rPr>
          <w:rFonts w:ascii="Calibri" w:eastAsia="Times New Roman" w:hAnsi="Calibri" w:cs="Tahoma"/>
          <w:sz w:val="22"/>
          <w:szCs w:val="22"/>
        </w:rPr>
      </w:pPr>
      <w:r w:rsidRPr="001D45DB">
        <w:rPr>
          <w:rFonts w:ascii="Calibri" w:eastAsia="Times New Roman" w:hAnsi="Calibri" w:cs="Tahoma"/>
          <w:sz w:val="22"/>
          <w:szCs w:val="22"/>
        </w:rPr>
        <w:t>any gifts or hospitality worth more than an estimated value of £50 which the member has received by virtue of his or her office.</w:t>
      </w:r>
    </w:p>
    <w:p w14:paraId="662B5960" w14:textId="77777777" w:rsidR="00174DAD" w:rsidRPr="001D45DB" w:rsidRDefault="00174DAD">
      <w:pPr>
        <w:rPr>
          <w:rFonts w:ascii="Calibri" w:hAnsi="Calibri"/>
          <w:sz w:val="22"/>
          <w:szCs w:val="22"/>
        </w:rPr>
      </w:pPr>
    </w:p>
    <w:sectPr w:rsidR="00174DAD" w:rsidRPr="001D45DB" w:rsidSect="001F70AD">
      <w:footerReference w:type="even" r:id="rId7"/>
      <w:footerReference w:type="default" r:id="rId8"/>
      <w:pgSz w:w="11909" w:h="16834" w:code="9"/>
      <w:pgMar w:top="862" w:right="1440" w:bottom="993" w:left="1531" w:header="720" w:footer="680" w:gutter="0"/>
      <w:pgBorders w:display="firstPage">
        <w:top w:val="twistedLines2" w:sz="18" w:space="0" w:color="0000CC"/>
        <w:left w:val="twistedLines2" w:sz="18" w:space="0" w:color="0000CC"/>
        <w:bottom w:val="twistedLines2" w:sz="18" w:space="4" w:color="0000CC"/>
        <w:right w:val="twistedLines2" w:sz="18" w:space="4" w:color="0000CC"/>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DB39" w14:textId="77777777" w:rsidR="00CC2EE8" w:rsidRDefault="00CC2EE8">
      <w:r>
        <w:separator/>
      </w:r>
    </w:p>
  </w:endnote>
  <w:endnote w:type="continuationSeparator" w:id="0">
    <w:p w14:paraId="31F6BA71" w14:textId="77777777" w:rsidR="00CC2EE8" w:rsidRDefault="00CC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D0EE" w14:textId="77777777" w:rsidR="008218BC" w:rsidRDefault="008218BC" w:rsidP="0082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63413" w14:textId="77777777" w:rsidR="008218BC" w:rsidRDefault="00821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97D8" w14:textId="77777777" w:rsidR="008218BC" w:rsidRDefault="008218BC">
    <w:pPr>
      <w:pStyle w:val="Footer"/>
    </w:pPr>
    <w:r>
      <w:t>__________________________________________________________________________</w:t>
    </w:r>
  </w:p>
  <w:p w14:paraId="16BA08F8" w14:textId="77777777" w:rsidR="008218BC" w:rsidRDefault="008218BC" w:rsidP="008218BC">
    <w:pPr>
      <w:pStyle w:val="Footer"/>
      <w:tabs>
        <w:tab w:val="clear" w:pos="8306"/>
        <w:tab w:val="right" w:pos="9063"/>
      </w:tabs>
      <w:rPr>
        <w:rFonts w:ascii="Tahoma" w:hAnsi="Tahoma" w:cs="Tahoma"/>
        <w:color w:val="4D4D4D"/>
        <w:sz w:val="14"/>
        <w:szCs w:val="14"/>
      </w:rPr>
    </w:pPr>
  </w:p>
  <w:p w14:paraId="79F6E137" w14:textId="4A7146CF" w:rsidR="008218BC" w:rsidRPr="008218BC" w:rsidRDefault="008218BC" w:rsidP="008218BC">
    <w:pPr>
      <w:pStyle w:val="Footer"/>
      <w:tabs>
        <w:tab w:val="clear" w:pos="8306"/>
        <w:tab w:val="right" w:pos="9063"/>
      </w:tabs>
      <w:rPr>
        <w:rFonts w:ascii="Tahoma" w:hAnsi="Tahoma" w:cs="Tahoma"/>
        <w:color w:val="4D4D4D"/>
        <w:sz w:val="14"/>
        <w:szCs w:val="14"/>
      </w:rPr>
    </w:pPr>
    <w:r w:rsidRPr="008218BC">
      <w:rPr>
        <w:rFonts w:ascii="Tahoma" w:hAnsi="Tahoma" w:cs="Tahoma"/>
        <w:color w:val="4D4D4D"/>
        <w:sz w:val="14"/>
        <w:szCs w:val="14"/>
      </w:rPr>
      <w:t>Beckley Parish Council</w:t>
    </w:r>
    <w:r w:rsidRPr="008218BC">
      <w:rPr>
        <w:rFonts w:ascii="Tahoma" w:hAnsi="Tahoma" w:cs="Tahoma"/>
        <w:color w:val="4D4D4D"/>
        <w:sz w:val="14"/>
        <w:szCs w:val="14"/>
      </w:rPr>
      <w:tab/>
    </w:r>
    <w:r w:rsidRPr="008218BC">
      <w:rPr>
        <w:rStyle w:val="PageNumber"/>
        <w:rFonts w:ascii="Tahoma" w:hAnsi="Tahoma" w:cs="Tahoma"/>
        <w:color w:val="4D4D4D"/>
        <w:sz w:val="14"/>
        <w:szCs w:val="14"/>
      </w:rPr>
      <w:fldChar w:fldCharType="begin"/>
    </w:r>
    <w:r w:rsidRPr="008218BC">
      <w:rPr>
        <w:rStyle w:val="PageNumber"/>
        <w:rFonts w:ascii="Tahoma" w:hAnsi="Tahoma" w:cs="Tahoma"/>
        <w:color w:val="4D4D4D"/>
        <w:sz w:val="14"/>
        <w:szCs w:val="14"/>
      </w:rPr>
      <w:instrText xml:space="preserve"> PAGE </w:instrText>
    </w:r>
    <w:r w:rsidRPr="008218BC">
      <w:rPr>
        <w:rStyle w:val="PageNumber"/>
        <w:rFonts w:ascii="Tahoma" w:hAnsi="Tahoma" w:cs="Tahoma"/>
        <w:color w:val="4D4D4D"/>
        <w:sz w:val="14"/>
        <w:szCs w:val="14"/>
      </w:rPr>
      <w:fldChar w:fldCharType="separate"/>
    </w:r>
    <w:r w:rsidR="00257EAF">
      <w:rPr>
        <w:rStyle w:val="PageNumber"/>
        <w:rFonts w:ascii="Tahoma" w:hAnsi="Tahoma" w:cs="Tahoma"/>
        <w:noProof/>
        <w:color w:val="4D4D4D"/>
        <w:sz w:val="14"/>
        <w:szCs w:val="14"/>
      </w:rPr>
      <w:t>4</w:t>
    </w:r>
    <w:r w:rsidRPr="008218BC">
      <w:rPr>
        <w:rStyle w:val="PageNumber"/>
        <w:rFonts w:ascii="Tahoma" w:hAnsi="Tahoma" w:cs="Tahoma"/>
        <w:color w:val="4D4D4D"/>
        <w:sz w:val="14"/>
        <w:szCs w:val="14"/>
      </w:rPr>
      <w:fldChar w:fldCharType="end"/>
    </w:r>
    <w:r w:rsidRPr="008218BC">
      <w:rPr>
        <w:rStyle w:val="PageNumber"/>
        <w:rFonts w:ascii="Tahoma" w:hAnsi="Tahoma" w:cs="Tahoma"/>
        <w:color w:val="4D4D4D"/>
        <w:sz w:val="14"/>
        <w:szCs w:val="14"/>
      </w:rPr>
      <w:t xml:space="preserve"> of 4</w:t>
    </w:r>
    <w:r w:rsidRPr="008218BC">
      <w:rPr>
        <w:rStyle w:val="PageNumber"/>
        <w:rFonts w:ascii="Tahoma" w:hAnsi="Tahoma" w:cs="Tahoma"/>
        <w:color w:val="4D4D4D"/>
        <w:sz w:val="14"/>
        <w:szCs w:val="14"/>
      </w:rPr>
      <w:tab/>
      <w:t xml:space="preserve">Code of Conduct </w:t>
    </w:r>
    <w:r w:rsidR="001F70AD">
      <w:rPr>
        <w:rStyle w:val="PageNumber"/>
        <w:rFonts w:ascii="Tahoma" w:hAnsi="Tahoma" w:cs="Tahoma"/>
        <w:color w:val="4D4D4D"/>
        <w:sz w:val="14"/>
        <w:szCs w:val="14"/>
      </w:rPr>
      <w:t>–</w:t>
    </w:r>
    <w:r w:rsidRPr="008218BC">
      <w:rPr>
        <w:rStyle w:val="PageNumber"/>
        <w:rFonts w:ascii="Tahoma" w:hAnsi="Tahoma" w:cs="Tahoma"/>
        <w:color w:val="4D4D4D"/>
        <w:sz w:val="14"/>
        <w:szCs w:val="14"/>
      </w:rPr>
      <w:t xml:space="preserve"> </w:t>
    </w:r>
    <w:r w:rsidR="001F70AD">
      <w:rPr>
        <w:rStyle w:val="PageNumber"/>
        <w:rFonts w:ascii="Tahoma" w:hAnsi="Tahoma" w:cs="Tahoma"/>
        <w:color w:val="4D4D4D"/>
        <w:sz w:val="14"/>
        <w:szCs w:val="14"/>
      </w:rPr>
      <w:t xml:space="preserve">updated </w:t>
    </w:r>
    <w:r w:rsidRPr="008218BC">
      <w:rPr>
        <w:rStyle w:val="PageNumber"/>
        <w:rFonts w:ascii="Tahoma" w:hAnsi="Tahoma" w:cs="Tahoma"/>
        <w:color w:val="4D4D4D"/>
        <w:sz w:val="14"/>
        <w:szCs w:val="14"/>
      </w:rPr>
      <w:t>August 20</w:t>
    </w:r>
    <w:r w:rsidR="001F70AD">
      <w:rPr>
        <w:rStyle w:val="PageNumber"/>
        <w:rFonts w:ascii="Tahoma" w:hAnsi="Tahoma" w:cs="Tahoma"/>
        <w:color w:val="4D4D4D"/>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2553" w14:textId="77777777" w:rsidR="00CC2EE8" w:rsidRDefault="00CC2EE8">
      <w:r>
        <w:separator/>
      </w:r>
    </w:p>
  </w:footnote>
  <w:footnote w:type="continuationSeparator" w:id="0">
    <w:p w14:paraId="646BEE41" w14:textId="77777777" w:rsidR="00CC2EE8" w:rsidRDefault="00CC2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1"/>
      <w:numFmt w:val="decimal"/>
      <w:lvlText w:val="%1."/>
      <w:lvlJc w:val="left"/>
      <w:pPr>
        <w:tabs>
          <w:tab w:val="num" w:pos="567"/>
        </w:tabs>
        <w:ind w:left="567" w:hanging="567"/>
      </w:pPr>
    </w:lvl>
  </w:abstractNum>
  <w:abstractNum w:abstractNumId="1" w15:restartNumberingAfterBreak="0">
    <w:nsid w:val="00000002"/>
    <w:multiLevelType w:val="singleLevel"/>
    <w:tmpl w:val="00000002"/>
    <w:name w:val="WW8Num2"/>
    <w:lvl w:ilvl="0">
      <w:start w:val="1"/>
      <w:numFmt w:val="lowerRoman"/>
      <w:lvlText w:val="(%1)"/>
      <w:lvlJc w:val="left"/>
      <w:pPr>
        <w:tabs>
          <w:tab w:val="num" w:pos="1134"/>
        </w:tabs>
        <w:ind w:left="1134" w:hanging="567"/>
      </w:pPr>
      <w:rPr>
        <w:rFonts w:ascii="Arial" w:hAnsi="Arial"/>
        <w:b w:val="0"/>
        <w:i w:val="0"/>
        <w:sz w:val="22"/>
      </w:rPr>
    </w:lvl>
  </w:abstractNum>
  <w:abstractNum w:abstractNumId="2" w15:restartNumberingAfterBreak="0">
    <w:nsid w:val="00000003"/>
    <w:multiLevelType w:val="multilevel"/>
    <w:tmpl w:val="00000003"/>
    <w:name w:val="WW8Num3"/>
    <w:lvl w:ilvl="0">
      <w:start w:val="1"/>
      <w:numFmt w:val="lowerRoman"/>
      <w:lvlText w:val="(%1)"/>
      <w:lvlJc w:val="left"/>
      <w:pPr>
        <w:tabs>
          <w:tab w:val="num" w:pos="567"/>
        </w:tabs>
        <w:ind w:left="567" w:hanging="567"/>
      </w:pPr>
      <w:rPr>
        <w:rFonts w:ascii="Arial" w:hAnsi="Arial"/>
        <w:b w:val="0"/>
        <w:i w:val="0"/>
        <w:sz w:val="22"/>
      </w:rPr>
    </w:lvl>
    <w:lvl w:ilvl="1">
      <w:start w:val="1"/>
      <w:numFmt w:val="lowerLetter"/>
      <w:lvlText w:val="(%2)"/>
      <w:lvlJc w:val="left"/>
      <w:pPr>
        <w:tabs>
          <w:tab w:val="num" w:pos="1701"/>
        </w:tabs>
        <w:ind w:left="1701" w:hanging="567"/>
      </w:pPr>
      <w:rPr>
        <w:b w:val="0"/>
        <w:i w:val="0"/>
        <w:sz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567"/>
        </w:tabs>
        <w:ind w:left="567" w:hanging="567"/>
      </w:pPr>
    </w:lvl>
  </w:abstractNum>
  <w:abstractNum w:abstractNumId="4" w15:restartNumberingAfterBreak="0">
    <w:nsid w:val="1B9E2B26"/>
    <w:multiLevelType w:val="hybridMultilevel"/>
    <w:tmpl w:val="D1CAE986"/>
    <w:lvl w:ilvl="0" w:tplc="3448FD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5B1089"/>
    <w:multiLevelType w:val="hybridMultilevel"/>
    <w:tmpl w:val="22C67F24"/>
    <w:lvl w:ilvl="0" w:tplc="80721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825AB"/>
    <w:multiLevelType w:val="hybridMultilevel"/>
    <w:tmpl w:val="7136A8A4"/>
    <w:lvl w:ilvl="0" w:tplc="DE4811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53B83"/>
    <w:multiLevelType w:val="hybridMultilevel"/>
    <w:tmpl w:val="391AED6A"/>
    <w:lvl w:ilvl="0" w:tplc="4E965C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727897"/>
    <w:multiLevelType w:val="hybridMultilevel"/>
    <w:tmpl w:val="4EAA5FF6"/>
    <w:lvl w:ilvl="0" w:tplc="E576A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99685A"/>
    <w:multiLevelType w:val="hybridMultilevel"/>
    <w:tmpl w:val="FD50A370"/>
    <w:lvl w:ilvl="0" w:tplc="E0408C04">
      <w:start w:val="1"/>
      <w:numFmt w:val="lowerRoman"/>
      <w:lvlText w:val="(%1)"/>
      <w:lvlJc w:val="left"/>
      <w:pPr>
        <w:ind w:left="1115" w:hanging="720"/>
      </w:pPr>
      <w:rPr>
        <w:rFonts w:hint="default"/>
        <w:color w:val="auto"/>
      </w:r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10" w15:restartNumberingAfterBreak="0">
    <w:nsid w:val="75C722CE"/>
    <w:multiLevelType w:val="hybridMultilevel"/>
    <w:tmpl w:val="DBC6E546"/>
    <w:lvl w:ilvl="0" w:tplc="377028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504603">
    <w:abstractNumId w:val="0"/>
  </w:num>
  <w:num w:numId="2" w16cid:durableId="1447580468">
    <w:abstractNumId w:val="1"/>
  </w:num>
  <w:num w:numId="3" w16cid:durableId="1152329965">
    <w:abstractNumId w:val="2"/>
  </w:num>
  <w:num w:numId="4" w16cid:durableId="1660301551">
    <w:abstractNumId w:val="3"/>
  </w:num>
  <w:num w:numId="5" w16cid:durableId="1993829084">
    <w:abstractNumId w:val="10"/>
  </w:num>
  <w:num w:numId="6" w16cid:durableId="674265406">
    <w:abstractNumId w:val="4"/>
  </w:num>
  <w:num w:numId="7" w16cid:durableId="426116240">
    <w:abstractNumId w:val="5"/>
  </w:num>
  <w:num w:numId="8" w16cid:durableId="1497962693">
    <w:abstractNumId w:val="7"/>
  </w:num>
  <w:num w:numId="9" w16cid:durableId="1576820472">
    <w:abstractNumId w:val="8"/>
  </w:num>
  <w:num w:numId="10" w16cid:durableId="799760583">
    <w:abstractNumId w:val="6"/>
  </w:num>
  <w:num w:numId="11" w16cid:durableId="304893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03"/>
    <w:rsid w:val="000003C6"/>
    <w:rsid w:val="00002536"/>
    <w:rsid w:val="000025DC"/>
    <w:rsid w:val="00003232"/>
    <w:rsid w:val="00004754"/>
    <w:rsid w:val="000064E7"/>
    <w:rsid w:val="0001002E"/>
    <w:rsid w:val="00010D36"/>
    <w:rsid w:val="00013356"/>
    <w:rsid w:val="000155BC"/>
    <w:rsid w:val="00017E6E"/>
    <w:rsid w:val="0002026E"/>
    <w:rsid w:val="00022117"/>
    <w:rsid w:val="00022DC5"/>
    <w:rsid w:val="00022FF8"/>
    <w:rsid w:val="0002399A"/>
    <w:rsid w:val="00023ADF"/>
    <w:rsid w:val="0002578C"/>
    <w:rsid w:val="00025933"/>
    <w:rsid w:val="00025F62"/>
    <w:rsid w:val="00026A40"/>
    <w:rsid w:val="000302AB"/>
    <w:rsid w:val="00032347"/>
    <w:rsid w:val="000340AB"/>
    <w:rsid w:val="00035462"/>
    <w:rsid w:val="000405AE"/>
    <w:rsid w:val="00044A0F"/>
    <w:rsid w:val="00044BC8"/>
    <w:rsid w:val="00054309"/>
    <w:rsid w:val="00054A83"/>
    <w:rsid w:val="00054F20"/>
    <w:rsid w:val="00055606"/>
    <w:rsid w:val="00055790"/>
    <w:rsid w:val="00060DA4"/>
    <w:rsid w:val="00060EC9"/>
    <w:rsid w:val="00064C28"/>
    <w:rsid w:val="000653F6"/>
    <w:rsid w:val="00065E28"/>
    <w:rsid w:val="00071704"/>
    <w:rsid w:val="00073B7C"/>
    <w:rsid w:val="00073CBA"/>
    <w:rsid w:val="0007530C"/>
    <w:rsid w:val="00075521"/>
    <w:rsid w:val="000816AF"/>
    <w:rsid w:val="000830D5"/>
    <w:rsid w:val="00083A55"/>
    <w:rsid w:val="0008408E"/>
    <w:rsid w:val="00085634"/>
    <w:rsid w:val="00085AF8"/>
    <w:rsid w:val="00087559"/>
    <w:rsid w:val="000902DC"/>
    <w:rsid w:val="0009045A"/>
    <w:rsid w:val="00090B72"/>
    <w:rsid w:val="00091225"/>
    <w:rsid w:val="000945BB"/>
    <w:rsid w:val="00097869"/>
    <w:rsid w:val="00097A53"/>
    <w:rsid w:val="000A0377"/>
    <w:rsid w:val="000A0698"/>
    <w:rsid w:val="000A105E"/>
    <w:rsid w:val="000A1578"/>
    <w:rsid w:val="000A18C0"/>
    <w:rsid w:val="000A3316"/>
    <w:rsid w:val="000A4D88"/>
    <w:rsid w:val="000A6D23"/>
    <w:rsid w:val="000A7C53"/>
    <w:rsid w:val="000A7EF8"/>
    <w:rsid w:val="000B220C"/>
    <w:rsid w:val="000B2753"/>
    <w:rsid w:val="000B4D16"/>
    <w:rsid w:val="000B5711"/>
    <w:rsid w:val="000B5F75"/>
    <w:rsid w:val="000B73A4"/>
    <w:rsid w:val="000C027B"/>
    <w:rsid w:val="000C0339"/>
    <w:rsid w:val="000C0368"/>
    <w:rsid w:val="000C119A"/>
    <w:rsid w:val="000C2E69"/>
    <w:rsid w:val="000C60D3"/>
    <w:rsid w:val="000C67FE"/>
    <w:rsid w:val="000D0207"/>
    <w:rsid w:val="000D443C"/>
    <w:rsid w:val="000D4B66"/>
    <w:rsid w:val="000D5165"/>
    <w:rsid w:val="000D6310"/>
    <w:rsid w:val="000E0E52"/>
    <w:rsid w:val="000E1AE6"/>
    <w:rsid w:val="000E1B44"/>
    <w:rsid w:val="000E49FB"/>
    <w:rsid w:val="000E7A4F"/>
    <w:rsid w:val="000E7E9C"/>
    <w:rsid w:val="000F2180"/>
    <w:rsid w:val="000F35F2"/>
    <w:rsid w:val="000F4B91"/>
    <w:rsid w:val="000F6CAB"/>
    <w:rsid w:val="001001FF"/>
    <w:rsid w:val="001070BF"/>
    <w:rsid w:val="00111658"/>
    <w:rsid w:val="00117033"/>
    <w:rsid w:val="00120CA6"/>
    <w:rsid w:val="00120DC0"/>
    <w:rsid w:val="00121C33"/>
    <w:rsid w:val="00121E91"/>
    <w:rsid w:val="00123210"/>
    <w:rsid w:val="00123954"/>
    <w:rsid w:val="00125370"/>
    <w:rsid w:val="00125F90"/>
    <w:rsid w:val="00125F9D"/>
    <w:rsid w:val="001300DD"/>
    <w:rsid w:val="00134F8A"/>
    <w:rsid w:val="001354E3"/>
    <w:rsid w:val="00135500"/>
    <w:rsid w:val="0013579B"/>
    <w:rsid w:val="00135BAF"/>
    <w:rsid w:val="0013625E"/>
    <w:rsid w:val="00136B53"/>
    <w:rsid w:val="00137223"/>
    <w:rsid w:val="001372E9"/>
    <w:rsid w:val="001412E9"/>
    <w:rsid w:val="0014368A"/>
    <w:rsid w:val="0014488A"/>
    <w:rsid w:val="00144D9C"/>
    <w:rsid w:val="00145EE4"/>
    <w:rsid w:val="00147E20"/>
    <w:rsid w:val="00150780"/>
    <w:rsid w:val="0015397E"/>
    <w:rsid w:val="001564D9"/>
    <w:rsid w:val="001565A3"/>
    <w:rsid w:val="0015684E"/>
    <w:rsid w:val="00160DDA"/>
    <w:rsid w:val="001632F6"/>
    <w:rsid w:val="001650A1"/>
    <w:rsid w:val="001701B3"/>
    <w:rsid w:val="00173C99"/>
    <w:rsid w:val="001749C8"/>
    <w:rsid w:val="00174B4F"/>
    <w:rsid w:val="00174DAD"/>
    <w:rsid w:val="00175586"/>
    <w:rsid w:val="00177678"/>
    <w:rsid w:val="0018283F"/>
    <w:rsid w:val="00184682"/>
    <w:rsid w:val="001876B9"/>
    <w:rsid w:val="00187A27"/>
    <w:rsid w:val="001920E9"/>
    <w:rsid w:val="00196CA0"/>
    <w:rsid w:val="001A04DB"/>
    <w:rsid w:val="001A1545"/>
    <w:rsid w:val="001A19F9"/>
    <w:rsid w:val="001A2025"/>
    <w:rsid w:val="001A5431"/>
    <w:rsid w:val="001A6358"/>
    <w:rsid w:val="001A7956"/>
    <w:rsid w:val="001B05E8"/>
    <w:rsid w:val="001B2F57"/>
    <w:rsid w:val="001B5560"/>
    <w:rsid w:val="001B663E"/>
    <w:rsid w:val="001D2877"/>
    <w:rsid w:val="001D306F"/>
    <w:rsid w:val="001D3C4A"/>
    <w:rsid w:val="001D45DB"/>
    <w:rsid w:val="001D6F8E"/>
    <w:rsid w:val="001D7DDB"/>
    <w:rsid w:val="001D7F82"/>
    <w:rsid w:val="001E03D8"/>
    <w:rsid w:val="001E08CE"/>
    <w:rsid w:val="001E5228"/>
    <w:rsid w:val="001E5354"/>
    <w:rsid w:val="001E60A2"/>
    <w:rsid w:val="001F1013"/>
    <w:rsid w:val="001F2B7F"/>
    <w:rsid w:val="001F70AD"/>
    <w:rsid w:val="00201A67"/>
    <w:rsid w:val="00201B67"/>
    <w:rsid w:val="002027EF"/>
    <w:rsid w:val="00202DD9"/>
    <w:rsid w:val="00203EB1"/>
    <w:rsid w:val="00204E2E"/>
    <w:rsid w:val="00206EEC"/>
    <w:rsid w:val="00210D50"/>
    <w:rsid w:val="00210FE3"/>
    <w:rsid w:val="00213343"/>
    <w:rsid w:val="00213E90"/>
    <w:rsid w:val="00220A7A"/>
    <w:rsid w:val="00221B37"/>
    <w:rsid w:val="00223C29"/>
    <w:rsid w:val="00232461"/>
    <w:rsid w:val="00232633"/>
    <w:rsid w:val="002329A2"/>
    <w:rsid w:val="00233AA5"/>
    <w:rsid w:val="0023400C"/>
    <w:rsid w:val="002345BB"/>
    <w:rsid w:val="00247C74"/>
    <w:rsid w:val="002500E6"/>
    <w:rsid w:val="00251AF1"/>
    <w:rsid w:val="00253275"/>
    <w:rsid w:val="00254780"/>
    <w:rsid w:val="00254C00"/>
    <w:rsid w:val="00255CBF"/>
    <w:rsid w:val="00257E64"/>
    <w:rsid w:val="00257EAF"/>
    <w:rsid w:val="0026043B"/>
    <w:rsid w:val="0026288E"/>
    <w:rsid w:val="00263001"/>
    <w:rsid w:val="0026335F"/>
    <w:rsid w:val="002642ED"/>
    <w:rsid w:val="0027163F"/>
    <w:rsid w:val="0027208C"/>
    <w:rsid w:val="0027380B"/>
    <w:rsid w:val="002812F7"/>
    <w:rsid w:val="00281DB0"/>
    <w:rsid w:val="00283315"/>
    <w:rsid w:val="00283DD0"/>
    <w:rsid w:val="0028772D"/>
    <w:rsid w:val="00291900"/>
    <w:rsid w:val="00292B76"/>
    <w:rsid w:val="0029443C"/>
    <w:rsid w:val="00295F42"/>
    <w:rsid w:val="00295FEE"/>
    <w:rsid w:val="002979F9"/>
    <w:rsid w:val="00297CEE"/>
    <w:rsid w:val="002A1606"/>
    <w:rsid w:val="002A3E6F"/>
    <w:rsid w:val="002A4299"/>
    <w:rsid w:val="002A6768"/>
    <w:rsid w:val="002A78AB"/>
    <w:rsid w:val="002B17FC"/>
    <w:rsid w:val="002B50F3"/>
    <w:rsid w:val="002B77C8"/>
    <w:rsid w:val="002C0AC5"/>
    <w:rsid w:val="002C45F4"/>
    <w:rsid w:val="002C4E37"/>
    <w:rsid w:val="002C62FE"/>
    <w:rsid w:val="002D0D75"/>
    <w:rsid w:val="002D148D"/>
    <w:rsid w:val="002D713D"/>
    <w:rsid w:val="002D7E0B"/>
    <w:rsid w:val="002E4205"/>
    <w:rsid w:val="002E67FA"/>
    <w:rsid w:val="002E7696"/>
    <w:rsid w:val="002E7699"/>
    <w:rsid w:val="002F5098"/>
    <w:rsid w:val="00300223"/>
    <w:rsid w:val="0030540F"/>
    <w:rsid w:val="00305F7F"/>
    <w:rsid w:val="00306176"/>
    <w:rsid w:val="003074FB"/>
    <w:rsid w:val="00307A3F"/>
    <w:rsid w:val="00314752"/>
    <w:rsid w:val="003207F2"/>
    <w:rsid w:val="003233B8"/>
    <w:rsid w:val="003270C6"/>
    <w:rsid w:val="003307E3"/>
    <w:rsid w:val="0033083A"/>
    <w:rsid w:val="00331611"/>
    <w:rsid w:val="00332ABB"/>
    <w:rsid w:val="003342B5"/>
    <w:rsid w:val="00334F2C"/>
    <w:rsid w:val="00335AA3"/>
    <w:rsid w:val="00335D8F"/>
    <w:rsid w:val="00340C8B"/>
    <w:rsid w:val="00344494"/>
    <w:rsid w:val="00347766"/>
    <w:rsid w:val="003500C1"/>
    <w:rsid w:val="003530F3"/>
    <w:rsid w:val="003561D7"/>
    <w:rsid w:val="00356BD5"/>
    <w:rsid w:val="00357CB3"/>
    <w:rsid w:val="00362D5B"/>
    <w:rsid w:val="003667B9"/>
    <w:rsid w:val="00366F90"/>
    <w:rsid w:val="00370C7C"/>
    <w:rsid w:val="003717EB"/>
    <w:rsid w:val="00376A37"/>
    <w:rsid w:val="00381947"/>
    <w:rsid w:val="00385BA8"/>
    <w:rsid w:val="00386A5F"/>
    <w:rsid w:val="00387A82"/>
    <w:rsid w:val="0039124C"/>
    <w:rsid w:val="00392523"/>
    <w:rsid w:val="00392C43"/>
    <w:rsid w:val="00392DB7"/>
    <w:rsid w:val="0039361E"/>
    <w:rsid w:val="00394E3E"/>
    <w:rsid w:val="00395E00"/>
    <w:rsid w:val="003A1D7E"/>
    <w:rsid w:val="003A2261"/>
    <w:rsid w:val="003A433F"/>
    <w:rsid w:val="003A4BD6"/>
    <w:rsid w:val="003A7D93"/>
    <w:rsid w:val="003A7F1B"/>
    <w:rsid w:val="003B033A"/>
    <w:rsid w:val="003B071D"/>
    <w:rsid w:val="003B478C"/>
    <w:rsid w:val="003C0898"/>
    <w:rsid w:val="003C2E49"/>
    <w:rsid w:val="003C3E97"/>
    <w:rsid w:val="003C3F36"/>
    <w:rsid w:val="003C4083"/>
    <w:rsid w:val="003C4502"/>
    <w:rsid w:val="003C47C1"/>
    <w:rsid w:val="003C54D2"/>
    <w:rsid w:val="003C59D7"/>
    <w:rsid w:val="003C7789"/>
    <w:rsid w:val="003C7BC0"/>
    <w:rsid w:val="003D0FA2"/>
    <w:rsid w:val="003D191F"/>
    <w:rsid w:val="003D29CD"/>
    <w:rsid w:val="003D2ED5"/>
    <w:rsid w:val="003D370C"/>
    <w:rsid w:val="003D3A22"/>
    <w:rsid w:val="003D3DAA"/>
    <w:rsid w:val="003D4043"/>
    <w:rsid w:val="003D6B84"/>
    <w:rsid w:val="003D7357"/>
    <w:rsid w:val="003D7FC5"/>
    <w:rsid w:val="003E1C50"/>
    <w:rsid w:val="003E2949"/>
    <w:rsid w:val="003E3A9E"/>
    <w:rsid w:val="003E5616"/>
    <w:rsid w:val="003E679E"/>
    <w:rsid w:val="003E74C0"/>
    <w:rsid w:val="003E75D2"/>
    <w:rsid w:val="003F07FE"/>
    <w:rsid w:val="003F13AE"/>
    <w:rsid w:val="003F2A01"/>
    <w:rsid w:val="003F4BA9"/>
    <w:rsid w:val="003F5B15"/>
    <w:rsid w:val="003F6670"/>
    <w:rsid w:val="00400DC6"/>
    <w:rsid w:val="00402586"/>
    <w:rsid w:val="00404910"/>
    <w:rsid w:val="00404F31"/>
    <w:rsid w:val="00407A51"/>
    <w:rsid w:val="00411A58"/>
    <w:rsid w:val="00412227"/>
    <w:rsid w:val="004146C8"/>
    <w:rsid w:val="00417D5C"/>
    <w:rsid w:val="00421664"/>
    <w:rsid w:val="00422C86"/>
    <w:rsid w:val="00423E5B"/>
    <w:rsid w:val="00424FCE"/>
    <w:rsid w:val="00425951"/>
    <w:rsid w:val="00430DA9"/>
    <w:rsid w:val="00431808"/>
    <w:rsid w:val="00434432"/>
    <w:rsid w:val="00435515"/>
    <w:rsid w:val="0043587E"/>
    <w:rsid w:val="00436500"/>
    <w:rsid w:val="00436AD0"/>
    <w:rsid w:val="0044111B"/>
    <w:rsid w:val="00442E4A"/>
    <w:rsid w:val="00443487"/>
    <w:rsid w:val="00444B73"/>
    <w:rsid w:val="004459C2"/>
    <w:rsid w:val="004510AF"/>
    <w:rsid w:val="0045265A"/>
    <w:rsid w:val="0045286C"/>
    <w:rsid w:val="00454080"/>
    <w:rsid w:val="0045597F"/>
    <w:rsid w:val="0045626E"/>
    <w:rsid w:val="004566E1"/>
    <w:rsid w:val="00457CAF"/>
    <w:rsid w:val="00462E26"/>
    <w:rsid w:val="004659FE"/>
    <w:rsid w:val="00466CC7"/>
    <w:rsid w:val="00466D1A"/>
    <w:rsid w:val="0046786B"/>
    <w:rsid w:val="004724BD"/>
    <w:rsid w:val="00473251"/>
    <w:rsid w:val="004739E4"/>
    <w:rsid w:val="0047453F"/>
    <w:rsid w:val="00476912"/>
    <w:rsid w:val="004823C7"/>
    <w:rsid w:val="00483AB2"/>
    <w:rsid w:val="00484EB1"/>
    <w:rsid w:val="00485D67"/>
    <w:rsid w:val="004918BB"/>
    <w:rsid w:val="00492122"/>
    <w:rsid w:val="00492F6D"/>
    <w:rsid w:val="004952B9"/>
    <w:rsid w:val="00496FFF"/>
    <w:rsid w:val="004A4984"/>
    <w:rsid w:val="004B088D"/>
    <w:rsid w:val="004B10CF"/>
    <w:rsid w:val="004B2254"/>
    <w:rsid w:val="004B4F47"/>
    <w:rsid w:val="004C04D6"/>
    <w:rsid w:val="004C05E2"/>
    <w:rsid w:val="004C1324"/>
    <w:rsid w:val="004C1CD9"/>
    <w:rsid w:val="004C21A8"/>
    <w:rsid w:val="004C3850"/>
    <w:rsid w:val="004C4A80"/>
    <w:rsid w:val="004C4C8E"/>
    <w:rsid w:val="004C6AAE"/>
    <w:rsid w:val="004C6DB1"/>
    <w:rsid w:val="004D06F1"/>
    <w:rsid w:val="004D1206"/>
    <w:rsid w:val="004D48B4"/>
    <w:rsid w:val="004D52CA"/>
    <w:rsid w:val="004D62D4"/>
    <w:rsid w:val="004D74EC"/>
    <w:rsid w:val="004E2458"/>
    <w:rsid w:val="004E46F9"/>
    <w:rsid w:val="004E6CF9"/>
    <w:rsid w:val="004F04B8"/>
    <w:rsid w:val="004F4BB6"/>
    <w:rsid w:val="005015CC"/>
    <w:rsid w:val="005021A1"/>
    <w:rsid w:val="00505B94"/>
    <w:rsid w:val="00506EA5"/>
    <w:rsid w:val="00507431"/>
    <w:rsid w:val="005136D2"/>
    <w:rsid w:val="005137B8"/>
    <w:rsid w:val="00514481"/>
    <w:rsid w:val="00514A1F"/>
    <w:rsid w:val="00514EDB"/>
    <w:rsid w:val="00520D64"/>
    <w:rsid w:val="00525B87"/>
    <w:rsid w:val="00526170"/>
    <w:rsid w:val="005262F3"/>
    <w:rsid w:val="00530EBE"/>
    <w:rsid w:val="00531217"/>
    <w:rsid w:val="00532380"/>
    <w:rsid w:val="005330C3"/>
    <w:rsid w:val="00533517"/>
    <w:rsid w:val="00536389"/>
    <w:rsid w:val="00540151"/>
    <w:rsid w:val="0054063B"/>
    <w:rsid w:val="00541587"/>
    <w:rsid w:val="00541E07"/>
    <w:rsid w:val="00543E70"/>
    <w:rsid w:val="0055086D"/>
    <w:rsid w:val="00550D59"/>
    <w:rsid w:val="00551A3B"/>
    <w:rsid w:val="00552DF3"/>
    <w:rsid w:val="00554B2D"/>
    <w:rsid w:val="005550FD"/>
    <w:rsid w:val="0055646B"/>
    <w:rsid w:val="00560EBD"/>
    <w:rsid w:val="00560ED6"/>
    <w:rsid w:val="00562524"/>
    <w:rsid w:val="005700EC"/>
    <w:rsid w:val="0057540A"/>
    <w:rsid w:val="0057639C"/>
    <w:rsid w:val="00580535"/>
    <w:rsid w:val="00582667"/>
    <w:rsid w:val="00582954"/>
    <w:rsid w:val="0058509E"/>
    <w:rsid w:val="005873EB"/>
    <w:rsid w:val="00591352"/>
    <w:rsid w:val="00592CD0"/>
    <w:rsid w:val="005A013D"/>
    <w:rsid w:val="005A07A7"/>
    <w:rsid w:val="005A0BC2"/>
    <w:rsid w:val="005A4525"/>
    <w:rsid w:val="005B4909"/>
    <w:rsid w:val="005B5FB4"/>
    <w:rsid w:val="005C0C7F"/>
    <w:rsid w:val="005C0FF6"/>
    <w:rsid w:val="005C3D18"/>
    <w:rsid w:val="005C4F8F"/>
    <w:rsid w:val="005C528C"/>
    <w:rsid w:val="005C64C0"/>
    <w:rsid w:val="005C6B32"/>
    <w:rsid w:val="005D0CA9"/>
    <w:rsid w:val="005D10E1"/>
    <w:rsid w:val="005D158F"/>
    <w:rsid w:val="005D1BC5"/>
    <w:rsid w:val="005D53D6"/>
    <w:rsid w:val="005E3C46"/>
    <w:rsid w:val="005E47F4"/>
    <w:rsid w:val="005E4EF0"/>
    <w:rsid w:val="005E6454"/>
    <w:rsid w:val="005E6611"/>
    <w:rsid w:val="005F0263"/>
    <w:rsid w:val="005F05F8"/>
    <w:rsid w:val="005F2900"/>
    <w:rsid w:val="005F303A"/>
    <w:rsid w:val="005F61A4"/>
    <w:rsid w:val="00600407"/>
    <w:rsid w:val="006015AD"/>
    <w:rsid w:val="00603AA7"/>
    <w:rsid w:val="00603E87"/>
    <w:rsid w:val="00605DFC"/>
    <w:rsid w:val="006063ED"/>
    <w:rsid w:val="00607D48"/>
    <w:rsid w:val="0061364F"/>
    <w:rsid w:val="0061558C"/>
    <w:rsid w:val="00615F44"/>
    <w:rsid w:val="006160FB"/>
    <w:rsid w:val="00623664"/>
    <w:rsid w:val="00625766"/>
    <w:rsid w:val="006257EC"/>
    <w:rsid w:val="0062769A"/>
    <w:rsid w:val="006324A0"/>
    <w:rsid w:val="006331F3"/>
    <w:rsid w:val="00633AED"/>
    <w:rsid w:val="006369D2"/>
    <w:rsid w:val="00636B39"/>
    <w:rsid w:val="00642D47"/>
    <w:rsid w:val="006466D7"/>
    <w:rsid w:val="00651641"/>
    <w:rsid w:val="00651EA2"/>
    <w:rsid w:val="00657C12"/>
    <w:rsid w:val="006600B9"/>
    <w:rsid w:val="00660E1D"/>
    <w:rsid w:val="00661CBA"/>
    <w:rsid w:val="006631A7"/>
    <w:rsid w:val="006651A2"/>
    <w:rsid w:val="006659B1"/>
    <w:rsid w:val="00665A62"/>
    <w:rsid w:val="006661FF"/>
    <w:rsid w:val="0066625E"/>
    <w:rsid w:val="00666F12"/>
    <w:rsid w:val="0066712E"/>
    <w:rsid w:val="00670AAB"/>
    <w:rsid w:val="00674ADC"/>
    <w:rsid w:val="00680DC2"/>
    <w:rsid w:val="0068303E"/>
    <w:rsid w:val="00685680"/>
    <w:rsid w:val="006903EA"/>
    <w:rsid w:val="0069044A"/>
    <w:rsid w:val="00690D22"/>
    <w:rsid w:val="00691096"/>
    <w:rsid w:val="00692059"/>
    <w:rsid w:val="00693406"/>
    <w:rsid w:val="00693FED"/>
    <w:rsid w:val="00694054"/>
    <w:rsid w:val="006949F3"/>
    <w:rsid w:val="00695BA2"/>
    <w:rsid w:val="00696B0B"/>
    <w:rsid w:val="006972A8"/>
    <w:rsid w:val="0069739F"/>
    <w:rsid w:val="00697422"/>
    <w:rsid w:val="006A075C"/>
    <w:rsid w:val="006A0983"/>
    <w:rsid w:val="006A17D0"/>
    <w:rsid w:val="006A2197"/>
    <w:rsid w:val="006A37A3"/>
    <w:rsid w:val="006A3DA7"/>
    <w:rsid w:val="006B0E27"/>
    <w:rsid w:val="006B1CA2"/>
    <w:rsid w:val="006B489A"/>
    <w:rsid w:val="006B6B9B"/>
    <w:rsid w:val="006C0393"/>
    <w:rsid w:val="006C0755"/>
    <w:rsid w:val="006C1103"/>
    <w:rsid w:val="006C21B7"/>
    <w:rsid w:val="006C2EED"/>
    <w:rsid w:val="006C2FE2"/>
    <w:rsid w:val="006C30C8"/>
    <w:rsid w:val="006C6C76"/>
    <w:rsid w:val="006D0767"/>
    <w:rsid w:val="006D0EEE"/>
    <w:rsid w:val="006D1955"/>
    <w:rsid w:val="006D38E7"/>
    <w:rsid w:val="006D472C"/>
    <w:rsid w:val="006D666D"/>
    <w:rsid w:val="006E03A9"/>
    <w:rsid w:val="006E0C80"/>
    <w:rsid w:val="006E1788"/>
    <w:rsid w:val="006E38D1"/>
    <w:rsid w:val="006E3F40"/>
    <w:rsid w:val="006E3FE2"/>
    <w:rsid w:val="006E6644"/>
    <w:rsid w:val="006E6A1E"/>
    <w:rsid w:val="006F2E3E"/>
    <w:rsid w:val="006F2FC2"/>
    <w:rsid w:val="006F40DE"/>
    <w:rsid w:val="006F4A17"/>
    <w:rsid w:val="006F508F"/>
    <w:rsid w:val="006F77CF"/>
    <w:rsid w:val="006F7DB6"/>
    <w:rsid w:val="00700C80"/>
    <w:rsid w:val="007015CF"/>
    <w:rsid w:val="00701AFF"/>
    <w:rsid w:val="00706F75"/>
    <w:rsid w:val="00710CDC"/>
    <w:rsid w:val="00714819"/>
    <w:rsid w:val="00715720"/>
    <w:rsid w:val="0071770F"/>
    <w:rsid w:val="00721922"/>
    <w:rsid w:val="00723BE9"/>
    <w:rsid w:val="00724F8E"/>
    <w:rsid w:val="00726D96"/>
    <w:rsid w:val="00727B2B"/>
    <w:rsid w:val="0073370E"/>
    <w:rsid w:val="00734803"/>
    <w:rsid w:val="00735AEC"/>
    <w:rsid w:val="0073616D"/>
    <w:rsid w:val="007366ED"/>
    <w:rsid w:val="00740954"/>
    <w:rsid w:val="00754914"/>
    <w:rsid w:val="007550FC"/>
    <w:rsid w:val="00756393"/>
    <w:rsid w:val="00757360"/>
    <w:rsid w:val="007633C4"/>
    <w:rsid w:val="007633F6"/>
    <w:rsid w:val="007635DB"/>
    <w:rsid w:val="00764256"/>
    <w:rsid w:val="00764686"/>
    <w:rsid w:val="00764E05"/>
    <w:rsid w:val="00766383"/>
    <w:rsid w:val="00767231"/>
    <w:rsid w:val="007677D6"/>
    <w:rsid w:val="00770AFD"/>
    <w:rsid w:val="00772761"/>
    <w:rsid w:val="00774F43"/>
    <w:rsid w:val="00782885"/>
    <w:rsid w:val="00783C6E"/>
    <w:rsid w:val="00783EE7"/>
    <w:rsid w:val="00784113"/>
    <w:rsid w:val="00785849"/>
    <w:rsid w:val="00786459"/>
    <w:rsid w:val="00787D58"/>
    <w:rsid w:val="0079366E"/>
    <w:rsid w:val="00793A88"/>
    <w:rsid w:val="00793EE0"/>
    <w:rsid w:val="0079461C"/>
    <w:rsid w:val="007946D7"/>
    <w:rsid w:val="00795055"/>
    <w:rsid w:val="007950ED"/>
    <w:rsid w:val="0079698B"/>
    <w:rsid w:val="00796ADA"/>
    <w:rsid w:val="007A0165"/>
    <w:rsid w:val="007A04FA"/>
    <w:rsid w:val="007A2801"/>
    <w:rsid w:val="007A2825"/>
    <w:rsid w:val="007A3728"/>
    <w:rsid w:val="007A6702"/>
    <w:rsid w:val="007A6859"/>
    <w:rsid w:val="007A7F06"/>
    <w:rsid w:val="007B061B"/>
    <w:rsid w:val="007B181B"/>
    <w:rsid w:val="007B24A2"/>
    <w:rsid w:val="007B4028"/>
    <w:rsid w:val="007B5250"/>
    <w:rsid w:val="007B7D8C"/>
    <w:rsid w:val="007C4FD4"/>
    <w:rsid w:val="007C779B"/>
    <w:rsid w:val="007D12F1"/>
    <w:rsid w:val="007D1DEF"/>
    <w:rsid w:val="007D2808"/>
    <w:rsid w:val="007D2FDB"/>
    <w:rsid w:val="007D488A"/>
    <w:rsid w:val="007D489A"/>
    <w:rsid w:val="007E0797"/>
    <w:rsid w:val="007E21FC"/>
    <w:rsid w:val="007E2526"/>
    <w:rsid w:val="007E2A9E"/>
    <w:rsid w:val="007E3445"/>
    <w:rsid w:val="007E38D4"/>
    <w:rsid w:val="007E580A"/>
    <w:rsid w:val="007E75CC"/>
    <w:rsid w:val="007F0EFE"/>
    <w:rsid w:val="007F251C"/>
    <w:rsid w:val="007F313F"/>
    <w:rsid w:val="007F3554"/>
    <w:rsid w:val="007F39C0"/>
    <w:rsid w:val="007F44D0"/>
    <w:rsid w:val="007F4AEB"/>
    <w:rsid w:val="007F4E48"/>
    <w:rsid w:val="007F623E"/>
    <w:rsid w:val="007F6855"/>
    <w:rsid w:val="007F7D76"/>
    <w:rsid w:val="00801B88"/>
    <w:rsid w:val="00801C12"/>
    <w:rsid w:val="00803209"/>
    <w:rsid w:val="0080518A"/>
    <w:rsid w:val="008058BA"/>
    <w:rsid w:val="00805AB4"/>
    <w:rsid w:val="00805F17"/>
    <w:rsid w:val="00811186"/>
    <w:rsid w:val="00814B2A"/>
    <w:rsid w:val="0081500F"/>
    <w:rsid w:val="00816921"/>
    <w:rsid w:val="00817ABE"/>
    <w:rsid w:val="008218BC"/>
    <w:rsid w:val="00822C43"/>
    <w:rsid w:val="00824F92"/>
    <w:rsid w:val="00827762"/>
    <w:rsid w:val="0083035F"/>
    <w:rsid w:val="008352BE"/>
    <w:rsid w:val="008357E6"/>
    <w:rsid w:val="00837C65"/>
    <w:rsid w:val="008439EE"/>
    <w:rsid w:val="008448AB"/>
    <w:rsid w:val="00845835"/>
    <w:rsid w:val="00847559"/>
    <w:rsid w:val="00850A84"/>
    <w:rsid w:val="00851418"/>
    <w:rsid w:val="008532B5"/>
    <w:rsid w:val="00854764"/>
    <w:rsid w:val="00855B0C"/>
    <w:rsid w:val="008578CB"/>
    <w:rsid w:val="00860312"/>
    <w:rsid w:val="00860EF2"/>
    <w:rsid w:val="0086224A"/>
    <w:rsid w:val="00862703"/>
    <w:rsid w:val="00863956"/>
    <w:rsid w:val="00863D38"/>
    <w:rsid w:val="008648E5"/>
    <w:rsid w:val="00867EB6"/>
    <w:rsid w:val="0087040A"/>
    <w:rsid w:val="00870B44"/>
    <w:rsid w:val="00877B79"/>
    <w:rsid w:val="00882D66"/>
    <w:rsid w:val="00884723"/>
    <w:rsid w:val="00885160"/>
    <w:rsid w:val="00885207"/>
    <w:rsid w:val="0088646C"/>
    <w:rsid w:val="00886990"/>
    <w:rsid w:val="00887750"/>
    <w:rsid w:val="00887F77"/>
    <w:rsid w:val="00890C69"/>
    <w:rsid w:val="00892C16"/>
    <w:rsid w:val="008A2EB8"/>
    <w:rsid w:val="008A3ACE"/>
    <w:rsid w:val="008A4A92"/>
    <w:rsid w:val="008A5036"/>
    <w:rsid w:val="008A55FF"/>
    <w:rsid w:val="008A6183"/>
    <w:rsid w:val="008A652A"/>
    <w:rsid w:val="008A73C5"/>
    <w:rsid w:val="008A785B"/>
    <w:rsid w:val="008A7894"/>
    <w:rsid w:val="008B08DB"/>
    <w:rsid w:val="008B41B4"/>
    <w:rsid w:val="008B5006"/>
    <w:rsid w:val="008B683A"/>
    <w:rsid w:val="008B77AF"/>
    <w:rsid w:val="008C17A1"/>
    <w:rsid w:val="008C2725"/>
    <w:rsid w:val="008C498F"/>
    <w:rsid w:val="008C4CEF"/>
    <w:rsid w:val="008C53FB"/>
    <w:rsid w:val="008D11FD"/>
    <w:rsid w:val="008D401B"/>
    <w:rsid w:val="008D5775"/>
    <w:rsid w:val="008D57C5"/>
    <w:rsid w:val="008D60AB"/>
    <w:rsid w:val="008E0080"/>
    <w:rsid w:val="008E1AFE"/>
    <w:rsid w:val="008E28E2"/>
    <w:rsid w:val="008E2C61"/>
    <w:rsid w:val="008E4AE9"/>
    <w:rsid w:val="008E4CBC"/>
    <w:rsid w:val="008E4EBD"/>
    <w:rsid w:val="008E54B6"/>
    <w:rsid w:val="008E6F87"/>
    <w:rsid w:val="008F07E8"/>
    <w:rsid w:val="008F082E"/>
    <w:rsid w:val="008F11A6"/>
    <w:rsid w:val="008F2FEA"/>
    <w:rsid w:val="008F4A58"/>
    <w:rsid w:val="008F5466"/>
    <w:rsid w:val="008F5F71"/>
    <w:rsid w:val="00900BB7"/>
    <w:rsid w:val="00904B14"/>
    <w:rsid w:val="00906456"/>
    <w:rsid w:val="00907CD7"/>
    <w:rsid w:val="009133BA"/>
    <w:rsid w:val="009135AC"/>
    <w:rsid w:val="0091453D"/>
    <w:rsid w:val="009164C3"/>
    <w:rsid w:val="009225EE"/>
    <w:rsid w:val="00925AE0"/>
    <w:rsid w:val="00925E64"/>
    <w:rsid w:val="00926A35"/>
    <w:rsid w:val="00931424"/>
    <w:rsid w:val="0093428F"/>
    <w:rsid w:val="00936C8C"/>
    <w:rsid w:val="00941481"/>
    <w:rsid w:val="00943E83"/>
    <w:rsid w:val="00944283"/>
    <w:rsid w:val="0094467E"/>
    <w:rsid w:val="00945087"/>
    <w:rsid w:val="00946E30"/>
    <w:rsid w:val="009507BD"/>
    <w:rsid w:val="00952AD0"/>
    <w:rsid w:val="00952FC3"/>
    <w:rsid w:val="009547F3"/>
    <w:rsid w:val="00955D82"/>
    <w:rsid w:val="009566EF"/>
    <w:rsid w:val="00961B31"/>
    <w:rsid w:val="00963D71"/>
    <w:rsid w:val="0096636B"/>
    <w:rsid w:val="00976E74"/>
    <w:rsid w:val="00980CBA"/>
    <w:rsid w:val="00983256"/>
    <w:rsid w:val="00983A1A"/>
    <w:rsid w:val="00985182"/>
    <w:rsid w:val="00987393"/>
    <w:rsid w:val="00990502"/>
    <w:rsid w:val="00990EEE"/>
    <w:rsid w:val="00991E85"/>
    <w:rsid w:val="00993D3F"/>
    <w:rsid w:val="00993EEE"/>
    <w:rsid w:val="0099461E"/>
    <w:rsid w:val="009957E4"/>
    <w:rsid w:val="00995BC9"/>
    <w:rsid w:val="0099668C"/>
    <w:rsid w:val="00996BA9"/>
    <w:rsid w:val="00997086"/>
    <w:rsid w:val="009A1B27"/>
    <w:rsid w:val="009A1D23"/>
    <w:rsid w:val="009A2F47"/>
    <w:rsid w:val="009A3274"/>
    <w:rsid w:val="009A54C6"/>
    <w:rsid w:val="009A5859"/>
    <w:rsid w:val="009A5DF0"/>
    <w:rsid w:val="009B0F3F"/>
    <w:rsid w:val="009B1157"/>
    <w:rsid w:val="009B5EFB"/>
    <w:rsid w:val="009B777E"/>
    <w:rsid w:val="009C155C"/>
    <w:rsid w:val="009C2B60"/>
    <w:rsid w:val="009C6591"/>
    <w:rsid w:val="009C7450"/>
    <w:rsid w:val="009D0536"/>
    <w:rsid w:val="009D09D7"/>
    <w:rsid w:val="009D0EC8"/>
    <w:rsid w:val="009D1958"/>
    <w:rsid w:val="009D1FAB"/>
    <w:rsid w:val="009D3319"/>
    <w:rsid w:val="009D3831"/>
    <w:rsid w:val="009D3FEC"/>
    <w:rsid w:val="009D7B5D"/>
    <w:rsid w:val="009D7F41"/>
    <w:rsid w:val="009E10AB"/>
    <w:rsid w:val="009E2599"/>
    <w:rsid w:val="009E3964"/>
    <w:rsid w:val="009E4692"/>
    <w:rsid w:val="009E5CB1"/>
    <w:rsid w:val="009E6D7A"/>
    <w:rsid w:val="009F0848"/>
    <w:rsid w:val="009F22EE"/>
    <w:rsid w:val="009F4AC8"/>
    <w:rsid w:val="009F4E89"/>
    <w:rsid w:val="009F6F19"/>
    <w:rsid w:val="009F7E9D"/>
    <w:rsid w:val="00A00030"/>
    <w:rsid w:val="00A00EE1"/>
    <w:rsid w:val="00A03558"/>
    <w:rsid w:val="00A06225"/>
    <w:rsid w:val="00A074CC"/>
    <w:rsid w:val="00A100F3"/>
    <w:rsid w:val="00A10FDF"/>
    <w:rsid w:val="00A122EA"/>
    <w:rsid w:val="00A13035"/>
    <w:rsid w:val="00A135EA"/>
    <w:rsid w:val="00A13DA0"/>
    <w:rsid w:val="00A148FE"/>
    <w:rsid w:val="00A25E10"/>
    <w:rsid w:val="00A30ABE"/>
    <w:rsid w:val="00A31671"/>
    <w:rsid w:val="00A323F1"/>
    <w:rsid w:val="00A32605"/>
    <w:rsid w:val="00A33A74"/>
    <w:rsid w:val="00A34C9C"/>
    <w:rsid w:val="00A37BF5"/>
    <w:rsid w:val="00A409D3"/>
    <w:rsid w:val="00A40E38"/>
    <w:rsid w:val="00A412DD"/>
    <w:rsid w:val="00A42B35"/>
    <w:rsid w:val="00A4419B"/>
    <w:rsid w:val="00A44B42"/>
    <w:rsid w:val="00A44D56"/>
    <w:rsid w:val="00A4541C"/>
    <w:rsid w:val="00A47917"/>
    <w:rsid w:val="00A517FB"/>
    <w:rsid w:val="00A5194C"/>
    <w:rsid w:val="00A51DA7"/>
    <w:rsid w:val="00A525C0"/>
    <w:rsid w:val="00A534AE"/>
    <w:rsid w:val="00A539EF"/>
    <w:rsid w:val="00A549C5"/>
    <w:rsid w:val="00A607CE"/>
    <w:rsid w:val="00A610F5"/>
    <w:rsid w:val="00A62CAB"/>
    <w:rsid w:val="00A64F47"/>
    <w:rsid w:val="00A720DE"/>
    <w:rsid w:val="00A73004"/>
    <w:rsid w:val="00A7331B"/>
    <w:rsid w:val="00A755BD"/>
    <w:rsid w:val="00A75E56"/>
    <w:rsid w:val="00A822A7"/>
    <w:rsid w:val="00A82ABD"/>
    <w:rsid w:val="00A834F6"/>
    <w:rsid w:val="00A84A4D"/>
    <w:rsid w:val="00A84ED6"/>
    <w:rsid w:val="00A85C27"/>
    <w:rsid w:val="00A87B5C"/>
    <w:rsid w:val="00A913D6"/>
    <w:rsid w:val="00A94C36"/>
    <w:rsid w:val="00A95D14"/>
    <w:rsid w:val="00A9780C"/>
    <w:rsid w:val="00AA0FA7"/>
    <w:rsid w:val="00AA1457"/>
    <w:rsid w:val="00AA3EE7"/>
    <w:rsid w:val="00AA45EA"/>
    <w:rsid w:val="00AA79F4"/>
    <w:rsid w:val="00AB0D90"/>
    <w:rsid w:val="00AB1B11"/>
    <w:rsid w:val="00AB1C20"/>
    <w:rsid w:val="00AB42DD"/>
    <w:rsid w:val="00AB4978"/>
    <w:rsid w:val="00AC01D5"/>
    <w:rsid w:val="00AC0546"/>
    <w:rsid w:val="00AC061B"/>
    <w:rsid w:val="00AC06EB"/>
    <w:rsid w:val="00AC0EEB"/>
    <w:rsid w:val="00AC0F56"/>
    <w:rsid w:val="00AC1E73"/>
    <w:rsid w:val="00AD032D"/>
    <w:rsid w:val="00AD2A39"/>
    <w:rsid w:val="00AD46D0"/>
    <w:rsid w:val="00AD5BE5"/>
    <w:rsid w:val="00AD7AF0"/>
    <w:rsid w:val="00AE08D7"/>
    <w:rsid w:val="00AE0C07"/>
    <w:rsid w:val="00AE3A74"/>
    <w:rsid w:val="00AE3DF8"/>
    <w:rsid w:val="00AF1AE3"/>
    <w:rsid w:val="00AF1BCC"/>
    <w:rsid w:val="00AF51C1"/>
    <w:rsid w:val="00AF641A"/>
    <w:rsid w:val="00B0016A"/>
    <w:rsid w:val="00B00C81"/>
    <w:rsid w:val="00B014A5"/>
    <w:rsid w:val="00B038F7"/>
    <w:rsid w:val="00B04535"/>
    <w:rsid w:val="00B0527E"/>
    <w:rsid w:val="00B07BA4"/>
    <w:rsid w:val="00B10A8F"/>
    <w:rsid w:val="00B16628"/>
    <w:rsid w:val="00B179AF"/>
    <w:rsid w:val="00B17F74"/>
    <w:rsid w:val="00B200E0"/>
    <w:rsid w:val="00B2215B"/>
    <w:rsid w:val="00B24037"/>
    <w:rsid w:val="00B2450A"/>
    <w:rsid w:val="00B25B27"/>
    <w:rsid w:val="00B2624E"/>
    <w:rsid w:val="00B267DD"/>
    <w:rsid w:val="00B3000C"/>
    <w:rsid w:val="00B31DDB"/>
    <w:rsid w:val="00B332D1"/>
    <w:rsid w:val="00B34737"/>
    <w:rsid w:val="00B3546C"/>
    <w:rsid w:val="00B3549F"/>
    <w:rsid w:val="00B3579A"/>
    <w:rsid w:val="00B40FDB"/>
    <w:rsid w:val="00B42981"/>
    <w:rsid w:val="00B42FD7"/>
    <w:rsid w:val="00B455C5"/>
    <w:rsid w:val="00B50F7E"/>
    <w:rsid w:val="00B5306C"/>
    <w:rsid w:val="00B56856"/>
    <w:rsid w:val="00B60DEA"/>
    <w:rsid w:val="00B627C9"/>
    <w:rsid w:val="00B62801"/>
    <w:rsid w:val="00B630C8"/>
    <w:rsid w:val="00B63475"/>
    <w:rsid w:val="00B659C6"/>
    <w:rsid w:val="00B659F7"/>
    <w:rsid w:val="00B71F94"/>
    <w:rsid w:val="00B74914"/>
    <w:rsid w:val="00B75252"/>
    <w:rsid w:val="00B75C16"/>
    <w:rsid w:val="00B7669A"/>
    <w:rsid w:val="00B81457"/>
    <w:rsid w:val="00B81BD9"/>
    <w:rsid w:val="00B823C5"/>
    <w:rsid w:val="00B82B76"/>
    <w:rsid w:val="00B834C2"/>
    <w:rsid w:val="00B85CF4"/>
    <w:rsid w:val="00B8612C"/>
    <w:rsid w:val="00B90ADF"/>
    <w:rsid w:val="00B93CD5"/>
    <w:rsid w:val="00B93D10"/>
    <w:rsid w:val="00B946C6"/>
    <w:rsid w:val="00B95069"/>
    <w:rsid w:val="00B95298"/>
    <w:rsid w:val="00B957D3"/>
    <w:rsid w:val="00B968D1"/>
    <w:rsid w:val="00B97247"/>
    <w:rsid w:val="00BA1BA6"/>
    <w:rsid w:val="00BA3FA4"/>
    <w:rsid w:val="00BA682B"/>
    <w:rsid w:val="00BB0665"/>
    <w:rsid w:val="00BB294C"/>
    <w:rsid w:val="00BB2FA1"/>
    <w:rsid w:val="00BB412E"/>
    <w:rsid w:val="00BB611C"/>
    <w:rsid w:val="00BC2593"/>
    <w:rsid w:val="00BC378D"/>
    <w:rsid w:val="00BC3946"/>
    <w:rsid w:val="00BC7352"/>
    <w:rsid w:val="00BD0149"/>
    <w:rsid w:val="00BD1188"/>
    <w:rsid w:val="00BD3C7E"/>
    <w:rsid w:val="00BD442E"/>
    <w:rsid w:val="00BD4A12"/>
    <w:rsid w:val="00BE1139"/>
    <w:rsid w:val="00BE20CA"/>
    <w:rsid w:val="00BE2F6C"/>
    <w:rsid w:val="00BE6B9B"/>
    <w:rsid w:val="00BF11D5"/>
    <w:rsid w:val="00BF1C10"/>
    <w:rsid w:val="00BF407F"/>
    <w:rsid w:val="00BF44FB"/>
    <w:rsid w:val="00BF4B8D"/>
    <w:rsid w:val="00BF6F67"/>
    <w:rsid w:val="00C02301"/>
    <w:rsid w:val="00C05291"/>
    <w:rsid w:val="00C10327"/>
    <w:rsid w:val="00C10816"/>
    <w:rsid w:val="00C10AC0"/>
    <w:rsid w:val="00C13E83"/>
    <w:rsid w:val="00C20498"/>
    <w:rsid w:val="00C23A45"/>
    <w:rsid w:val="00C25552"/>
    <w:rsid w:val="00C26CFE"/>
    <w:rsid w:val="00C278B0"/>
    <w:rsid w:val="00C306A1"/>
    <w:rsid w:val="00C327DF"/>
    <w:rsid w:val="00C33F35"/>
    <w:rsid w:val="00C34032"/>
    <w:rsid w:val="00C341BF"/>
    <w:rsid w:val="00C34636"/>
    <w:rsid w:val="00C34D8A"/>
    <w:rsid w:val="00C353D3"/>
    <w:rsid w:val="00C37270"/>
    <w:rsid w:val="00C40177"/>
    <w:rsid w:val="00C41B4D"/>
    <w:rsid w:val="00C4231F"/>
    <w:rsid w:val="00C42984"/>
    <w:rsid w:val="00C42E9F"/>
    <w:rsid w:val="00C434E0"/>
    <w:rsid w:val="00C456C8"/>
    <w:rsid w:val="00C46F32"/>
    <w:rsid w:val="00C513F0"/>
    <w:rsid w:val="00C523A8"/>
    <w:rsid w:val="00C53FA2"/>
    <w:rsid w:val="00C5583F"/>
    <w:rsid w:val="00C55E76"/>
    <w:rsid w:val="00C56051"/>
    <w:rsid w:val="00C56C61"/>
    <w:rsid w:val="00C570C0"/>
    <w:rsid w:val="00C626E0"/>
    <w:rsid w:val="00C631A3"/>
    <w:rsid w:val="00C63F0E"/>
    <w:rsid w:val="00C6762D"/>
    <w:rsid w:val="00C6786B"/>
    <w:rsid w:val="00C719E4"/>
    <w:rsid w:val="00C72F1B"/>
    <w:rsid w:val="00C73D5A"/>
    <w:rsid w:val="00C75B0B"/>
    <w:rsid w:val="00C76181"/>
    <w:rsid w:val="00C803E9"/>
    <w:rsid w:val="00C8091B"/>
    <w:rsid w:val="00C81533"/>
    <w:rsid w:val="00C8445B"/>
    <w:rsid w:val="00C91F89"/>
    <w:rsid w:val="00C92EAB"/>
    <w:rsid w:val="00C94AAC"/>
    <w:rsid w:val="00C95D79"/>
    <w:rsid w:val="00C964E4"/>
    <w:rsid w:val="00CA522B"/>
    <w:rsid w:val="00CB0CDE"/>
    <w:rsid w:val="00CB5F10"/>
    <w:rsid w:val="00CB646F"/>
    <w:rsid w:val="00CB7CC2"/>
    <w:rsid w:val="00CC09C1"/>
    <w:rsid w:val="00CC1B66"/>
    <w:rsid w:val="00CC2EE8"/>
    <w:rsid w:val="00CC3BCE"/>
    <w:rsid w:val="00CC45F9"/>
    <w:rsid w:val="00CC4A0D"/>
    <w:rsid w:val="00CC4AFC"/>
    <w:rsid w:val="00CC4ECD"/>
    <w:rsid w:val="00CC62CB"/>
    <w:rsid w:val="00CD0B41"/>
    <w:rsid w:val="00CD17FF"/>
    <w:rsid w:val="00CD4971"/>
    <w:rsid w:val="00CD524F"/>
    <w:rsid w:val="00CD6017"/>
    <w:rsid w:val="00CD69DB"/>
    <w:rsid w:val="00CE2C5B"/>
    <w:rsid w:val="00CE3D1C"/>
    <w:rsid w:val="00CF227C"/>
    <w:rsid w:val="00CF27BD"/>
    <w:rsid w:val="00CF5F20"/>
    <w:rsid w:val="00D001D5"/>
    <w:rsid w:val="00D008A5"/>
    <w:rsid w:val="00D01D3A"/>
    <w:rsid w:val="00D06511"/>
    <w:rsid w:val="00D13D49"/>
    <w:rsid w:val="00D1435C"/>
    <w:rsid w:val="00D14B54"/>
    <w:rsid w:val="00D172E2"/>
    <w:rsid w:val="00D23700"/>
    <w:rsid w:val="00D308D7"/>
    <w:rsid w:val="00D31C87"/>
    <w:rsid w:val="00D31EAE"/>
    <w:rsid w:val="00D33291"/>
    <w:rsid w:val="00D336E2"/>
    <w:rsid w:val="00D35AB6"/>
    <w:rsid w:val="00D35FAA"/>
    <w:rsid w:val="00D36338"/>
    <w:rsid w:val="00D36A12"/>
    <w:rsid w:val="00D37398"/>
    <w:rsid w:val="00D40589"/>
    <w:rsid w:val="00D40C61"/>
    <w:rsid w:val="00D4357D"/>
    <w:rsid w:val="00D443B6"/>
    <w:rsid w:val="00D46545"/>
    <w:rsid w:val="00D475DE"/>
    <w:rsid w:val="00D51C94"/>
    <w:rsid w:val="00D5262D"/>
    <w:rsid w:val="00D57203"/>
    <w:rsid w:val="00D57892"/>
    <w:rsid w:val="00D60168"/>
    <w:rsid w:val="00D62B3F"/>
    <w:rsid w:val="00D62FA3"/>
    <w:rsid w:val="00D63797"/>
    <w:rsid w:val="00D70389"/>
    <w:rsid w:val="00D72FDD"/>
    <w:rsid w:val="00D7517A"/>
    <w:rsid w:val="00D755EE"/>
    <w:rsid w:val="00D83240"/>
    <w:rsid w:val="00D83EE0"/>
    <w:rsid w:val="00D845FE"/>
    <w:rsid w:val="00D86407"/>
    <w:rsid w:val="00D902E5"/>
    <w:rsid w:val="00D96B34"/>
    <w:rsid w:val="00D97069"/>
    <w:rsid w:val="00D9792F"/>
    <w:rsid w:val="00DA142C"/>
    <w:rsid w:val="00DA3417"/>
    <w:rsid w:val="00DA5B6A"/>
    <w:rsid w:val="00DB1C26"/>
    <w:rsid w:val="00DB2015"/>
    <w:rsid w:val="00DB3F7E"/>
    <w:rsid w:val="00DB4F99"/>
    <w:rsid w:val="00DB7B32"/>
    <w:rsid w:val="00DC01B4"/>
    <w:rsid w:val="00DC2C54"/>
    <w:rsid w:val="00DC2D93"/>
    <w:rsid w:val="00DC6B29"/>
    <w:rsid w:val="00DD161B"/>
    <w:rsid w:val="00DD28E6"/>
    <w:rsid w:val="00DD2E71"/>
    <w:rsid w:val="00DD31AD"/>
    <w:rsid w:val="00DD5815"/>
    <w:rsid w:val="00DD7F90"/>
    <w:rsid w:val="00DE26E8"/>
    <w:rsid w:val="00DE350C"/>
    <w:rsid w:val="00DE4E98"/>
    <w:rsid w:val="00DE4FC8"/>
    <w:rsid w:val="00DE54D0"/>
    <w:rsid w:val="00DE6C67"/>
    <w:rsid w:val="00DF4DDB"/>
    <w:rsid w:val="00DF7B7D"/>
    <w:rsid w:val="00E0247B"/>
    <w:rsid w:val="00E03CC3"/>
    <w:rsid w:val="00E05CFD"/>
    <w:rsid w:val="00E0735E"/>
    <w:rsid w:val="00E12DF1"/>
    <w:rsid w:val="00E21831"/>
    <w:rsid w:val="00E23380"/>
    <w:rsid w:val="00E24D15"/>
    <w:rsid w:val="00E251D2"/>
    <w:rsid w:val="00E2556B"/>
    <w:rsid w:val="00E267B2"/>
    <w:rsid w:val="00E26E12"/>
    <w:rsid w:val="00E277F7"/>
    <w:rsid w:val="00E32849"/>
    <w:rsid w:val="00E37924"/>
    <w:rsid w:val="00E407F4"/>
    <w:rsid w:val="00E4106E"/>
    <w:rsid w:val="00E441F7"/>
    <w:rsid w:val="00E46723"/>
    <w:rsid w:val="00E46B1C"/>
    <w:rsid w:val="00E50B19"/>
    <w:rsid w:val="00E50E81"/>
    <w:rsid w:val="00E6048C"/>
    <w:rsid w:val="00E629E1"/>
    <w:rsid w:val="00E63F11"/>
    <w:rsid w:val="00E64751"/>
    <w:rsid w:val="00E67736"/>
    <w:rsid w:val="00E704B8"/>
    <w:rsid w:val="00E70928"/>
    <w:rsid w:val="00E73472"/>
    <w:rsid w:val="00E7619F"/>
    <w:rsid w:val="00E85959"/>
    <w:rsid w:val="00E85FDC"/>
    <w:rsid w:val="00E86E9F"/>
    <w:rsid w:val="00E876CE"/>
    <w:rsid w:val="00E87942"/>
    <w:rsid w:val="00E87C21"/>
    <w:rsid w:val="00E92460"/>
    <w:rsid w:val="00E94589"/>
    <w:rsid w:val="00E95FE1"/>
    <w:rsid w:val="00E9641E"/>
    <w:rsid w:val="00EA054E"/>
    <w:rsid w:val="00EA080B"/>
    <w:rsid w:val="00EA22D2"/>
    <w:rsid w:val="00EA33DF"/>
    <w:rsid w:val="00EA3AE2"/>
    <w:rsid w:val="00EA40E1"/>
    <w:rsid w:val="00EA4113"/>
    <w:rsid w:val="00EA4EE6"/>
    <w:rsid w:val="00EB3B02"/>
    <w:rsid w:val="00EB4D5E"/>
    <w:rsid w:val="00EB634F"/>
    <w:rsid w:val="00EC311B"/>
    <w:rsid w:val="00EC4010"/>
    <w:rsid w:val="00EC640F"/>
    <w:rsid w:val="00EC70E6"/>
    <w:rsid w:val="00ED0430"/>
    <w:rsid w:val="00ED0F9F"/>
    <w:rsid w:val="00ED1EEA"/>
    <w:rsid w:val="00ED219F"/>
    <w:rsid w:val="00ED334F"/>
    <w:rsid w:val="00ED38E6"/>
    <w:rsid w:val="00ED5B38"/>
    <w:rsid w:val="00ED7B5C"/>
    <w:rsid w:val="00EE1219"/>
    <w:rsid w:val="00EE4CC9"/>
    <w:rsid w:val="00EE5975"/>
    <w:rsid w:val="00EE6066"/>
    <w:rsid w:val="00EE616C"/>
    <w:rsid w:val="00EE6171"/>
    <w:rsid w:val="00EE6C1D"/>
    <w:rsid w:val="00EF223E"/>
    <w:rsid w:val="00EF274B"/>
    <w:rsid w:val="00EF6E02"/>
    <w:rsid w:val="00EF6F39"/>
    <w:rsid w:val="00F033A4"/>
    <w:rsid w:val="00F05B97"/>
    <w:rsid w:val="00F1140D"/>
    <w:rsid w:val="00F16A18"/>
    <w:rsid w:val="00F173B9"/>
    <w:rsid w:val="00F173F0"/>
    <w:rsid w:val="00F26C1F"/>
    <w:rsid w:val="00F30200"/>
    <w:rsid w:val="00F30BBB"/>
    <w:rsid w:val="00F32BF3"/>
    <w:rsid w:val="00F36B74"/>
    <w:rsid w:val="00F40971"/>
    <w:rsid w:val="00F40A74"/>
    <w:rsid w:val="00F5026E"/>
    <w:rsid w:val="00F51249"/>
    <w:rsid w:val="00F5167D"/>
    <w:rsid w:val="00F5675A"/>
    <w:rsid w:val="00F604CE"/>
    <w:rsid w:val="00F608F9"/>
    <w:rsid w:val="00F61577"/>
    <w:rsid w:val="00F618F4"/>
    <w:rsid w:val="00F61F94"/>
    <w:rsid w:val="00F623EA"/>
    <w:rsid w:val="00F62B87"/>
    <w:rsid w:val="00F642D3"/>
    <w:rsid w:val="00F64BF2"/>
    <w:rsid w:val="00F65528"/>
    <w:rsid w:val="00F76ABF"/>
    <w:rsid w:val="00F77BD8"/>
    <w:rsid w:val="00F84768"/>
    <w:rsid w:val="00F84A42"/>
    <w:rsid w:val="00F9087F"/>
    <w:rsid w:val="00F941F0"/>
    <w:rsid w:val="00F95F7D"/>
    <w:rsid w:val="00F962A7"/>
    <w:rsid w:val="00F967CA"/>
    <w:rsid w:val="00F977EB"/>
    <w:rsid w:val="00FA0A0B"/>
    <w:rsid w:val="00FA12CB"/>
    <w:rsid w:val="00FA1DE8"/>
    <w:rsid w:val="00FA2DC1"/>
    <w:rsid w:val="00FA375A"/>
    <w:rsid w:val="00FA3FCF"/>
    <w:rsid w:val="00FA47D9"/>
    <w:rsid w:val="00FA50F6"/>
    <w:rsid w:val="00FA5A94"/>
    <w:rsid w:val="00FB1F1E"/>
    <w:rsid w:val="00FB66B4"/>
    <w:rsid w:val="00FB7A12"/>
    <w:rsid w:val="00FC16D4"/>
    <w:rsid w:val="00FC2FB3"/>
    <w:rsid w:val="00FC3FE9"/>
    <w:rsid w:val="00FC40C8"/>
    <w:rsid w:val="00FC43A6"/>
    <w:rsid w:val="00FC744F"/>
    <w:rsid w:val="00FD1528"/>
    <w:rsid w:val="00FD1FFC"/>
    <w:rsid w:val="00FD63D5"/>
    <w:rsid w:val="00FD7721"/>
    <w:rsid w:val="00FE04FB"/>
    <w:rsid w:val="00FE25EF"/>
    <w:rsid w:val="00FE2F51"/>
    <w:rsid w:val="00FE31D4"/>
    <w:rsid w:val="00FE3FDB"/>
    <w:rsid w:val="00FE4318"/>
    <w:rsid w:val="00FF077C"/>
    <w:rsid w:val="00FF6496"/>
    <w:rsid w:val="00FF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A63218"/>
  <w15:chartTrackingRefBased/>
  <w15:docId w15:val="{4B16E760-B98F-4329-BCC2-3B18267A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28"/>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92CD0"/>
    <w:pPr>
      <w:framePr w:w="7920" w:h="1980" w:hRule="exact" w:hSpace="180" w:wrap="auto" w:hAnchor="page" w:xAlign="center" w:yAlign="bottom"/>
      <w:ind w:left="2880"/>
    </w:pPr>
    <w:rPr>
      <w:rFonts w:cs="Arial"/>
    </w:rPr>
  </w:style>
  <w:style w:type="paragraph" w:styleId="EnvelopeReturn">
    <w:name w:val="envelope return"/>
    <w:basedOn w:val="Normal"/>
    <w:rsid w:val="00E85959"/>
    <w:rPr>
      <w:rFonts w:cs="Arial"/>
      <w:sz w:val="20"/>
      <w:szCs w:val="20"/>
    </w:rPr>
  </w:style>
  <w:style w:type="character" w:styleId="Hyperlink">
    <w:name w:val="Hyperlink"/>
    <w:rsid w:val="008218BC"/>
    <w:rPr>
      <w:color w:val="000080"/>
      <w:u w:val="single"/>
    </w:rPr>
  </w:style>
  <w:style w:type="paragraph" w:styleId="Header">
    <w:name w:val="header"/>
    <w:basedOn w:val="Normal"/>
    <w:rsid w:val="008218BC"/>
    <w:pPr>
      <w:tabs>
        <w:tab w:val="center" w:pos="4153"/>
        <w:tab w:val="right" w:pos="8306"/>
      </w:tabs>
    </w:pPr>
  </w:style>
  <w:style w:type="paragraph" w:styleId="Footer">
    <w:name w:val="footer"/>
    <w:basedOn w:val="Normal"/>
    <w:rsid w:val="008218BC"/>
    <w:pPr>
      <w:tabs>
        <w:tab w:val="center" w:pos="4153"/>
        <w:tab w:val="right" w:pos="8306"/>
      </w:tabs>
    </w:pPr>
  </w:style>
  <w:style w:type="character" w:styleId="PageNumber">
    <w:name w:val="page number"/>
    <w:basedOn w:val="DefaultParagraphFont"/>
    <w:rsid w:val="0082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Beckley Parish Council</vt:lpstr>
    </vt:vector>
  </TitlesOfParts>
  <Company/>
  <LinksUpToDate>false</LinksUpToDate>
  <CharactersWithSpaces>9770</CharactersWithSpaces>
  <SharedDoc>false</SharedDoc>
  <HLinks>
    <vt:vector size="6" baseType="variant">
      <vt:variant>
        <vt:i4>4587540</vt:i4>
      </vt:variant>
      <vt:variant>
        <vt:i4>0</vt:i4>
      </vt:variant>
      <vt:variant>
        <vt:i4>0</vt:i4>
      </vt:variant>
      <vt:variant>
        <vt:i4>5</vt:i4>
      </vt:variant>
      <vt:variant>
        <vt:lpwstr>http://login.westlaw.co.uk/maf/wluk/app/document?src=doc&amp;linktype=ref&amp;&amp;context=48&amp;crumb-action=replace&amp;docguid=I5FE396B0E42311DAA7CF8F68F6EE57AB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Beckley Parish Council</dc:title>
  <dc:subject/>
  <dc:creator>Ades</dc:creator>
  <cp:keywords/>
  <cp:lastModifiedBy>valerie ades</cp:lastModifiedBy>
  <cp:revision>2</cp:revision>
  <cp:lastPrinted>2017-06-07T20:10:00Z</cp:lastPrinted>
  <dcterms:created xsi:type="dcterms:W3CDTF">2022-04-27T11:40:00Z</dcterms:created>
  <dcterms:modified xsi:type="dcterms:W3CDTF">2022-04-27T11:40:00Z</dcterms:modified>
</cp:coreProperties>
</file>